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FD" w:rsidRPr="00443BAF" w:rsidRDefault="000346FD" w:rsidP="00443BAF">
      <w:pPr>
        <w:pStyle w:val="1"/>
        <w:numPr>
          <w:ilvl w:val="0"/>
          <w:numId w:val="0"/>
        </w:numPr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Управление образования администрации</w:t>
      </w:r>
    </w:p>
    <w:p w:rsidR="000346FD" w:rsidRDefault="000346FD" w:rsidP="000346FD">
      <w:pPr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443BAF">
        <w:rPr>
          <w:rFonts w:cs="Times New Roman"/>
          <w:b/>
          <w:bCs/>
          <w:sz w:val="26"/>
          <w:szCs w:val="26"/>
          <w:lang w:val="ru-RU"/>
        </w:rPr>
        <w:t>Рыбинского муниципального района</w:t>
      </w:r>
    </w:p>
    <w:p w:rsidR="00F34938" w:rsidRPr="00443BAF" w:rsidRDefault="00F34938" w:rsidP="000346FD">
      <w:pPr>
        <w:jc w:val="center"/>
        <w:rPr>
          <w:rFonts w:cs="Times New Roman"/>
          <w:lang w:val="ru-RU"/>
        </w:rPr>
      </w:pPr>
    </w:p>
    <w:p w:rsidR="007C4C4B" w:rsidRDefault="007C4C4B" w:rsidP="007C4C4B">
      <w:pPr>
        <w:jc w:val="center"/>
        <w:rPr>
          <w:rFonts w:cs="Times New Roman"/>
          <w:lang w:val="ru-RU"/>
        </w:rPr>
      </w:pPr>
    </w:p>
    <w:p w:rsidR="000346FD" w:rsidRDefault="007C4C4B" w:rsidP="007C4C4B"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ПРИКАЗ</w:t>
      </w:r>
    </w:p>
    <w:p w:rsidR="00F34938" w:rsidRPr="008050D8" w:rsidRDefault="00F34938" w:rsidP="007C4C4B">
      <w:pPr>
        <w:jc w:val="center"/>
        <w:rPr>
          <w:rFonts w:cs="Times New Roman"/>
          <w:lang w:val="ru-RU"/>
        </w:rPr>
      </w:pPr>
    </w:p>
    <w:p w:rsidR="000346FD" w:rsidRPr="005D5548" w:rsidRDefault="002D2B72" w:rsidP="000346FD">
      <w:pPr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lang w:val="ru-RU"/>
        </w:rPr>
        <w:t>28</w:t>
      </w:r>
      <w:r w:rsidR="00F1634B">
        <w:rPr>
          <w:rFonts w:cs="Times New Roman"/>
          <w:lang w:val="ru-RU"/>
        </w:rPr>
        <w:t>.08.</w:t>
      </w:r>
      <w:r>
        <w:rPr>
          <w:rFonts w:cs="Times New Roman"/>
          <w:lang w:val="ru-RU"/>
        </w:rPr>
        <w:t>2023</w:t>
      </w:r>
      <w:r w:rsidR="00DF118A" w:rsidRPr="008050D8">
        <w:rPr>
          <w:rFonts w:cs="Times New Roman"/>
          <w:lang w:val="ru-RU"/>
        </w:rPr>
        <w:t xml:space="preserve">                                                   </w:t>
      </w:r>
      <w:r w:rsidR="008F5124" w:rsidRPr="008050D8">
        <w:rPr>
          <w:rFonts w:cs="Times New Roman"/>
          <w:lang w:val="ru-RU"/>
        </w:rPr>
        <w:t xml:space="preserve">                           </w:t>
      </w:r>
      <w:r w:rsidR="008050D8" w:rsidRPr="008050D8">
        <w:rPr>
          <w:rFonts w:cs="Times New Roman"/>
          <w:lang w:val="ru-RU"/>
        </w:rPr>
        <w:t xml:space="preserve">                      </w:t>
      </w:r>
      <w:r w:rsidR="008F5124" w:rsidRPr="008050D8">
        <w:rPr>
          <w:rFonts w:cs="Times New Roman"/>
          <w:lang w:val="ru-RU"/>
        </w:rPr>
        <w:t xml:space="preserve">  </w:t>
      </w:r>
      <w:r>
        <w:rPr>
          <w:rFonts w:cs="Times New Roman"/>
          <w:lang w:val="ru-RU"/>
        </w:rPr>
        <w:t>№ 32-01-04/191-1</w:t>
      </w:r>
    </w:p>
    <w:p w:rsidR="000346FD" w:rsidRPr="00B95C57" w:rsidRDefault="000346FD" w:rsidP="000346FD">
      <w:pPr>
        <w:rPr>
          <w:rFonts w:cs="Times New Roman"/>
          <w:b/>
          <w:lang w:val="ru-RU"/>
        </w:rPr>
      </w:pPr>
      <w:r w:rsidRPr="00B95C57">
        <w:rPr>
          <w:rFonts w:cs="Times New Roman"/>
          <w:b/>
          <w:lang w:val="ru-RU"/>
        </w:rPr>
        <w:t>О проведении школьного этапа</w:t>
      </w:r>
    </w:p>
    <w:p w:rsidR="000346FD" w:rsidRPr="00B95C57" w:rsidRDefault="000346FD" w:rsidP="000346FD">
      <w:pPr>
        <w:rPr>
          <w:rFonts w:cs="Times New Roman"/>
          <w:b/>
          <w:lang w:val="ru-RU"/>
        </w:rPr>
      </w:pPr>
      <w:r w:rsidRPr="00B95C57">
        <w:rPr>
          <w:rFonts w:cs="Times New Roman"/>
          <w:b/>
          <w:lang w:val="ru-RU"/>
        </w:rPr>
        <w:t xml:space="preserve">всероссийской олимпиады школьников </w:t>
      </w:r>
    </w:p>
    <w:p w:rsidR="000346FD" w:rsidRPr="00B95C57" w:rsidRDefault="00FF6172" w:rsidP="000346FD">
      <w:pPr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в 2023 </w:t>
      </w:r>
      <w:r w:rsidR="00FC55C3">
        <w:rPr>
          <w:rFonts w:cs="Times New Roman"/>
          <w:b/>
          <w:lang w:val="ru-RU"/>
        </w:rPr>
        <w:t>-</w:t>
      </w:r>
      <w:r>
        <w:rPr>
          <w:rFonts w:cs="Times New Roman"/>
          <w:b/>
          <w:lang w:val="ru-RU"/>
        </w:rPr>
        <w:t xml:space="preserve"> 2024</w:t>
      </w:r>
      <w:r w:rsidR="000346FD" w:rsidRPr="00B95C57">
        <w:rPr>
          <w:rFonts w:cs="Times New Roman"/>
          <w:b/>
          <w:lang w:val="ru-RU"/>
        </w:rPr>
        <w:t xml:space="preserve"> учебном году</w:t>
      </w:r>
    </w:p>
    <w:p w:rsidR="000346FD" w:rsidRPr="00B95C57" w:rsidRDefault="000346FD" w:rsidP="000346FD">
      <w:pPr>
        <w:rPr>
          <w:rFonts w:cs="Times New Roman"/>
          <w:lang w:val="ru-RU"/>
        </w:rPr>
      </w:pPr>
    </w:p>
    <w:p w:rsidR="000346FD" w:rsidRPr="00DB1A60" w:rsidRDefault="000346FD" w:rsidP="00443BAF">
      <w:pPr>
        <w:ind w:firstLine="567"/>
        <w:jc w:val="both"/>
        <w:rPr>
          <w:rFonts w:cs="Times New Roman"/>
          <w:lang w:val="ru-RU"/>
        </w:rPr>
      </w:pPr>
      <w:r w:rsidRPr="00D8085E">
        <w:rPr>
          <w:rFonts w:cs="Times New Roman"/>
          <w:lang w:val="ru-RU"/>
        </w:rPr>
        <w:t xml:space="preserve">В целях создания условий для выявления одарённых школьников и развития их интереса к научной деятельности и в соответствии с </w:t>
      </w:r>
      <w:r w:rsidR="00C55C38">
        <w:rPr>
          <w:rFonts w:cs="Times New Roman"/>
          <w:lang w:val="ru-RU"/>
        </w:rPr>
        <w:t>Порядком проведения всероссийской олимпиады школь</w:t>
      </w:r>
      <w:r w:rsidR="00CD3906">
        <w:rPr>
          <w:rFonts w:cs="Times New Roman"/>
          <w:lang w:val="ru-RU"/>
        </w:rPr>
        <w:t>н</w:t>
      </w:r>
      <w:r w:rsidR="00C55C38">
        <w:rPr>
          <w:rFonts w:cs="Times New Roman"/>
          <w:lang w:val="ru-RU"/>
        </w:rPr>
        <w:t>иков, утвер</w:t>
      </w:r>
      <w:r w:rsidR="00CD3906">
        <w:rPr>
          <w:rFonts w:cs="Times New Roman"/>
          <w:lang w:val="ru-RU"/>
        </w:rPr>
        <w:t>жденным приказом</w:t>
      </w:r>
      <w:r w:rsidR="00C55C38">
        <w:rPr>
          <w:rFonts w:cs="Times New Roman"/>
          <w:lang w:val="ru-RU"/>
        </w:rPr>
        <w:t xml:space="preserve"> </w:t>
      </w:r>
      <w:r w:rsidR="00CD3906">
        <w:rPr>
          <w:rFonts w:cs="Times New Roman"/>
          <w:lang w:val="ru-RU"/>
        </w:rPr>
        <w:t xml:space="preserve">  </w:t>
      </w:r>
      <w:r w:rsidRPr="00D8085E">
        <w:rPr>
          <w:rFonts w:cs="Times New Roman"/>
          <w:lang w:val="ru-RU"/>
        </w:rPr>
        <w:t>Министерства</w:t>
      </w:r>
      <w:r w:rsidR="00B565A3">
        <w:rPr>
          <w:rFonts w:cs="Times New Roman"/>
          <w:lang w:val="ru-RU"/>
        </w:rPr>
        <w:t xml:space="preserve"> просвещения </w:t>
      </w:r>
      <w:r w:rsidR="004734B9" w:rsidRPr="00D8085E">
        <w:rPr>
          <w:rFonts w:cs="Times New Roman"/>
          <w:lang w:val="ru-RU"/>
        </w:rPr>
        <w:t>Р</w:t>
      </w:r>
      <w:r w:rsidR="00B565A3">
        <w:rPr>
          <w:rFonts w:cs="Times New Roman"/>
          <w:lang w:val="ru-RU"/>
        </w:rPr>
        <w:t xml:space="preserve">оссийской </w:t>
      </w:r>
      <w:r w:rsidR="004734B9" w:rsidRPr="00D8085E">
        <w:rPr>
          <w:rFonts w:cs="Times New Roman"/>
          <w:lang w:val="ru-RU"/>
        </w:rPr>
        <w:t>Ф</w:t>
      </w:r>
      <w:r w:rsidR="00B565A3">
        <w:rPr>
          <w:rFonts w:cs="Times New Roman"/>
          <w:lang w:val="ru-RU"/>
        </w:rPr>
        <w:t>е</w:t>
      </w:r>
      <w:r w:rsidR="00E26B43">
        <w:rPr>
          <w:rFonts w:cs="Times New Roman"/>
          <w:lang w:val="ru-RU"/>
        </w:rPr>
        <w:t>дерации от 27</w:t>
      </w:r>
      <w:r w:rsidR="004734B9" w:rsidRPr="00D8085E">
        <w:rPr>
          <w:rFonts w:cs="Times New Roman"/>
          <w:lang w:val="ru-RU"/>
        </w:rPr>
        <w:t>.11</w:t>
      </w:r>
      <w:r w:rsidR="00E26B43">
        <w:rPr>
          <w:rFonts w:cs="Times New Roman"/>
          <w:lang w:val="ru-RU"/>
        </w:rPr>
        <w:t>.2020</w:t>
      </w:r>
      <w:r w:rsidRPr="00D8085E">
        <w:rPr>
          <w:rFonts w:cs="Times New Roman"/>
          <w:lang w:val="ru-RU"/>
        </w:rPr>
        <w:t xml:space="preserve"> г. №</w:t>
      </w:r>
      <w:r w:rsidR="004734B9" w:rsidRPr="00D8085E">
        <w:rPr>
          <w:rFonts w:cs="Times New Roman"/>
          <w:lang w:val="ru-RU"/>
        </w:rPr>
        <w:t xml:space="preserve"> </w:t>
      </w:r>
      <w:r w:rsidR="00E26B43">
        <w:rPr>
          <w:rFonts w:cs="Times New Roman"/>
          <w:lang w:val="ru-RU"/>
        </w:rPr>
        <w:t>678</w:t>
      </w:r>
      <w:r w:rsidRPr="00D8085E">
        <w:rPr>
          <w:rFonts w:cs="Times New Roman"/>
          <w:lang w:val="ru-RU"/>
        </w:rPr>
        <w:t xml:space="preserve"> «Об утверждении Порядка проведения всер</w:t>
      </w:r>
      <w:r w:rsidR="00443BAF" w:rsidRPr="00D8085E">
        <w:rPr>
          <w:rFonts w:cs="Times New Roman"/>
          <w:lang w:val="ru-RU"/>
        </w:rPr>
        <w:t>оссийской олимпиады школьников»</w:t>
      </w:r>
      <w:r w:rsidR="00C07D5D">
        <w:rPr>
          <w:rFonts w:cs="Times New Roman"/>
          <w:lang w:val="ru-RU"/>
        </w:rPr>
        <w:t xml:space="preserve">, </w:t>
      </w:r>
      <w:r w:rsidR="00CD3906">
        <w:rPr>
          <w:rFonts w:cs="Times New Roman"/>
          <w:lang w:val="ru-RU"/>
        </w:rPr>
        <w:t xml:space="preserve">приказом департамента образования Ярославской области </w:t>
      </w:r>
      <w:r w:rsidR="00FF6172">
        <w:rPr>
          <w:rFonts w:cs="Times New Roman"/>
          <w:lang w:val="ru-RU"/>
        </w:rPr>
        <w:t xml:space="preserve"> и Образовательным Фондом «Талант и успех» от 18.07.2023</w:t>
      </w:r>
      <w:r w:rsidR="00CD3906">
        <w:rPr>
          <w:rFonts w:cs="Times New Roman"/>
          <w:lang w:val="ru-RU"/>
        </w:rPr>
        <w:t xml:space="preserve"> г.</w:t>
      </w:r>
      <w:r w:rsidR="006E6EB4">
        <w:rPr>
          <w:rFonts w:cs="Times New Roman"/>
          <w:lang w:val="ru-RU"/>
        </w:rPr>
        <w:t xml:space="preserve"> № </w:t>
      </w:r>
      <w:r w:rsidR="00FF6172">
        <w:rPr>
          <w:rFonts w:cs="Times New Roman"/>
          <w:lang w:val="ru-RU"/>
        </w:rPr>
        <w:t>125/СС</w:t>
      </w:r>
      <w:r w:rsidR="00CD3906">
        <w:rPr>
          <w:rFonts w:cs="Times New Roman"/>
          <w:lang w:val="ru-RU"/>
        </w:rPr>
        <w:t xml:space="preserve"> «О проведении школьного этапа всероссий</w:t>
      </w:r>
      <w:r w:rsidR="00FF6172">
        <w:rPr>
          <w:rFonts w:cs="Times New Roman"/>
          <w:lang w:val="ru-RU"/>
        </w:rPr>
        <w:t>ской олимпиады школьников в 2023/2024</w:t>
      </w:r>
      <w:r w:rsidR="00CD3906">
        <w:rPr>
          <w:rFonts w:cs="Times New Roman"/>
          <w:lang w:val="ru-RU"/>
        </w:rPr>
        <w:t xml:space="preserve"> учебном году». На основании вышеизложенного приказываю</w:t>
      </w:r>
    </w:p>
    <w:p w:rsidR="00443BAF" w:rsidRPr="00D8085E" w:rsidRDefault="00443BAF" w:rsidP="00443BAF">
      <w:pPr>
        <w:ind w:firstLine="567"/>
        <w:jc w:val="both"/>
        <w:rPr>
          <w:rFonts w:cs="Times New Roman"/>
          <w:lang w:val="ru-RU"/>
        </w:rPr>
      </w:pPr>
    </w:p>
    <w:p w:rsidR="000346FD" w:rsidRDefault="00443BAF" w:rsidP="00443BAF">
      <w:pPr>
        <w:ind w:firstLine="567"/>
        <w:jc w:val="both"/>
        <w:rPr>
          <w:rFonts w:cs="Times New Roman"/>
          <w:lang w:val="ru-RU"/>
        </w:rPr>
      </w:pPr>
      <w:r w:rsidRPr="00D8085E">
        <w:rPr>
          <w:rFonts w:cs="Times New Roman"/>
          <w:lang w:val="ru-RU"/>
        </w:rPr>
        <w:t>ПРИКАЗЫВАЮ:</w:t>
      </w:r>
    </w:p>
    <w:p w:rsidR="00F34938" w:rsidRPr="00D8085E" w:rsidRDefault="00F34938" w:rsidP="00443BAF">
      <w:pPr>
        <w:ind w:firstLine="567"/>
        <w:jc w:val="both"/>
        <w:rPr>
          <w:rFonts w:cs="Times New Roman"/>
          <w:lang w:val="ru-RU"/>
        </w:rPr>
      </w:pPr>
    </w:p>
    <w:p w:rsidR="005E31E3" w:rsidRDefault="005E31E3" w:rsidP="00F34938">
      <w:pPr>
        <w:spacing w:line="100" w:lineRule="atLeast"/>
        <w:ind w:right="-2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</w:t>
      </w:r>
      <w:r w:rsidR="000346FD" w:rsidRPr="00D8085E">
        <w:rPr>
          <w:rFonts w:cs="Times New Roman"/>
          <w:lang w:val="ru-RU"/>
        </w:rPr>
        <w:t xml:space="preserve">Провести </w:t>
      </w:r>
      <w:r w:rsidR="00FF6172">
        <w:rPr>
          <w:rFonts w:cs="Times New Roman"/>
          <w:lang w:val="ru-RU"/>
        </w:rPr>
        <w:t xml:space="preserve">с </w:t>
      </w:r>
      <w:r w:rsidR="00E22AE1">
        <w:rPr>
          <w:rFonts w:cs="Times New Roman"/>
          <w:lang w:val="ru-RU"/>
        </w:rPr>
        <w:t>15</w:t>
      </w:r>
      <w:r w:rsidR="00FF6172">
        <w:rPr>
          <w:rFonts w:cs="Times New Roman"/>
          <w:lang w:val="ru-RU"/>
        </w:rPr>
        <w:t xml:space="preserve"> </w:t>
      </w:r>
      <w:r w:rsidRPr="00D8085E">
        <w:rPr>
          <w:rFonts w:cs="Times New Roman"/>
          <w:lang w:val="ru-RU"/>
        </w:rPr>
        <w:t>сентября</w:t>
      </w:r>
      <w:r w:rsidR="00FF6172">
        <w:rPr>
          <w:rFonts w:cs="Times New Roman"/>
          <w:lang w:val="ru-RU"/>
        </w:rPr>
        <w:t xml:space="preserve"> 2023 года</w:t>
      </w:r>
      <w:r w:rsidRPr="00D8085E">
        <w:rPr>
          <w:rFonts w:cs="Times New Roman"/>
          <w:lang w:val="ru-RU"/>
        </w:rPr>
        <w:t xml:space="preserve"> </w:t>
      </w:r>
      <w:r w:rsidR="00294417">
        <w:rPr>
          <w:rFonts w:cs="Times New Roman"/>
          <w:lang w:val="ru-RU"/>
        </w:rPr>
        <w:t xml:space="preserve">по </w:t>
      </w:r>
      <w:r w:rsidR="00E22AE1">
        <w:rPr>
          <w:rFonts w:cs="Times New Roman"/>
          <w:lang w:val="ru-RU"/>
        </w:rPr>
        <w:t xml:space="preserve">30 </w:t>
      </w:r>
      <w:r w:rsidR="00FF6172">
        <w:rPr>
          <w:rFonts w:cs="Times New Roman"/>
          <w:lang w:val="ru-RU"/>
        </w:rPr>
        <w:t>октября 2023</w:t>
      </w:r>
      <w:r w:rsidRPr="00D8085E">
        <w:rPr>
          <w:rFonts w:cs="Times New Roman"/>
          <w:lang w:val="ru-RU"/>
        </w:rPr>
        <w:t xml:space="preserve"> года</w:t>
      </w:r>
      <w:r>
        <w:rPr>
          <w:rFonts w:eastAsia="Times New Roman" w:cs="Times New Roman"/>
          <w:lang w:val="ru-RU"/>
        </w:rPr>
        <w:t xml:space="preserve"> </w:t>
      </w:r>
      <w:r w:rsidR="000346FD" w:rsidRPr="00D8085E">
        <w:rPr>
          <w:rFonts w:cs="Times New Roman"/>
          <w:lang w:val="ru-RU"/>
        </w:rPr>
        <w:t>школьный этап</w:t>
      </w:r>
      <w:r>
        <w:rPr>
          <w:rFonts w:cs="Times New Roman"/>
          <w:lang w:val="ru-RU"/>
        </w:rPr>
        <w:t xml:space="preserve">  </w:t>
      </w:r>
      <w:r w:rsidR="000346FD" w:rsidRPr="00D8085E">
        <w:rPr>
          <w:rFonts w:cs="Times New Roman"/>
          <w:lang w:val="ru-RU"/>
        </w:rPr>
        <w:t xml:space="preserve"> всеросс</w:t>
      </w:r>
      <w:r w:rsidR="002426C2" w:rsidRPr="00D8085E">
        <w:rPr>
          <w:rFonts w:cs="Times New Roman"/>
          <w:lang w:val="ru-RU"/>
        </w:rPr>
        <w:t xml:space="preserve">ийской олимпиады школьников </w:t>
      </w:r>
      <w:r w:rsidR="000346FD" w:rsidRPr="00D8085E">
        <w:rPr>
          <w:rFonts w:cs="Times New Roman"/>
          <w:lang w:val="ru-RU"/>
        </w:rPr>
        <w:t xml:space="preserve">по </w:t>
      </w:r>
      <w:r w:rsidR="00CD00E4" w:rsidRPr="00D8085E">
        <w:rPr>
          <w:rFonts w:cs="Times New Roman"/>
          <w:lang w:val="ru-RU"/>
        </w:rPr>
        <w:t xml:space="preserve">следующим </w:t>
      </w:r>
      <w:r w:rsidR="00CD00E4">
        <w:rPr>
          <w:rFonts w:cs="Times New Roman"/>
          <w:lang w:val="ru-RU"/>
        </w:rPr>
        <w:t>общеобразовательным</w:t>
      </w:r>
      <w:r w:rsidR="00FF6172">
        <w:rPr>
          <w:rFonts w:cs="Times New Roman"/>
          <w:lang w:val="ru-RU"/>
        </w:rPr>
        <w:t xml:space="preserve"> </w:t>
      </w:r>
      <w:r w:rsidR="000346FD" w:rsidRPr="00D8085E">
        <w:rPr>
          <w:rFonts w:cs="Times New Roman"/>
          <w:lang w:val="ru-RU"/>
        </w:rPr>
        <w:t xml:space="preserve">предметам: </w:t>
      </w:r>
    </w:p>
    <w:p w:rsidR="00FF6172" w:rsidRDefault="00FF6172" w:rsidP="00F34938">
      <w:pPr>
        <w:spacing w:line="100" w:lineRule="atLeast"/>
        <w:ind w:right="-2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английскому </w:t>
      </w:r>
      <w:r w:rsidRPr="00FF6172">
        <w:rPr>
          <w:rFonts w:cs="Times New Roman"/>
          <w:lang w:val="ru-RU"/>
        </w:rPr>
        <w:t>язык</w:t>
      </w:r>
      <w:r>
        <w:rPr>
          <w:rFonts w:cs="Times New Roman"/>
          <w:lang w:val="ru-RU"/>
        </w:rPr>
        <w:t xml:space="preserve">у, географии, искусству </w:t>
      </w:r>
      <w:r w:rsidRPr="00FF6172">
        <w:rPr>
          <w:rFonts w:cs="Times New Roman"/>
          <w:lang w:val="ru-RU"/>
        </w:rPr>
        <w:t>(мировая художественная культура</w:t>
      </w:r>
      <w:r w:rsidR="00CD00E4" w:rsidRPr="00FF6172">
        <w:rPr>
          <w:rFonts w:cs="Times New Roman"/>
          <w:lang w:val="ru-RU"/>
        </w:rPr>
        <w:t>),</w:t>
      </w:r>
      <w:r w:rsidR="00CD00E4">
        <w:rPr>
          <w:rFonts w:cs="Times New Roman"/>
          <w:lang w:val="ru-RU"/>
        </w:rPr>
        <w:t xml:space="preserve"> испанскому</w:t>
      </w:r>
      <w:r>
        <w:rPr>
          <w:rFonts w:cs="Times New Roman"/>
          <w:lang w:val="ru-RU"/>
        </w:rPr>
        <w:t xml:space="preserve"> </w:t>
      </w:r>
      <w:r w:rsidR="00CD00E4">
        <w:rPr>
          <w:rFonts w:cs="Times New Roman"/>
          <w:lang w:val="ru-RU"/>
        </w:rPr>
        <w:t>языку, истории, итальянскому</w:t>
      </w:r>
      <w:r>
        <w:rPr>
          <w:rFonts w:cs="Times New Roman"/>
          <w:lang w:val="ru-RU"/>
        </w:rPr>
        <w:t xml:space="preserve"> </w:t>
      </w:r>
      <w:r w:rsidR="00CD00E4">
        <w:rPr>
          <w:rFonts w:cs="Times New Roman"/>
          <w:lang w:val="ru-RU"/>
        </w:rPr>
        <w:t>языку, китайскому</w:t>
      </w:r>
      <w:r>
        <w:rPr>
          <w:rFonts w:cs="Times New Roman"/>
          <w:lang w:val="ru-RU"/>
        </w:rPr>
        <w:t xml:space="preserve"> </w:t>
      </w:r>
      <w:r w:rsidR="00CD00E4">
        <w:rPr>
          <w:rFonts w:cs="Times New Roman"/>
          <w:lang w:val="ru-RU"/>
        </w:rPr>
        <w:t>языку, литературе, немецкому</w:t>
      </w:r>
      <w:r>
        <w:rPr>
          <w:rFonts w:cs="Times New Roman"/>
          <w:lang w:val="ru-RU"/>
        </w:rPr>
        <w:t xml:space="preserve"> языку,</w:t>
      </w:r>
      <w:r w:rsidRPr="00FF6172">
        <w:rPr>
          <w:lang w:val="ru-RU"/>
        </w:rPr>
        <w:t xml:space="preserve"> </w:t>
      </w:r>
      <w:r>
        <w:rPr>
          <w:rFonts w:cs="Times New Roman"/>
          <w:lang w:val="ru-RU"/>
        </w:rPr>
        <w:t>основам</w:t>
      </w:r>
      <w:r w:rsidRPr="00FF6172">
        <w:rPr>
          <w:rFonts w:cs="Times New Roman"/>
          <w:lang w:val="ru-RU"/>
        </w:rPr>
        <w:t xml:space="preserve"> безопасности жизнедеятельности</w:t>
      </w:r>
      <w:r>
        <w:rPr>
          <w:rFonts w:cs="Times New Roman"/>
          <w:lang w:val="ru-RU"/>
        </w:rPr>
        <w:t>,</w:t>
      </w:r>
      <w:r w:rsidRPr="00FF6172">
        <w:rPr>
          <w:lang w:val="ru-RU"/>
        </w:rPr>
        <w:t xml:space="preserve"> </w:t>
      </w:r>
      <w:r>
        <w:rPr>
          <w:rFonts w:cs="Times New Roman"/>
          <w:lang w:val="ru-RU"/>
        </w:rPr>
        <w:t>обществознанию,</w:t>
      </w:r>
      <w:r w:rsidRPr="00FF6172">
        <w:rPr>
          <w:lang w:val="ru-RU"/>
        </w:rPr>
        <w:t xml:space="preserve"> </w:t>
      </w:r>
      <w:r>
        <w:rPr>
          <w:rFonts w:cs="Times New Roman"/>
          <w:lang w:val="ru-RU"/>
        </w:rPr>
        <w:t>праву,</w:t>
      </w:r>
      <w:r w:rsidRPr="00FF6172">
        <w:rPr>
          <w:lang w:val="ru-RU"/>
        </w:rPr>
        <w:t xml:space="preserve"> </w:t>
      </w:r>
      <w:r>
        <w:rPr>
          <w:rFonts w:cs="Times New Roman"/>
          <w:lang w:val="ru-RU"/>
        </w:rPr>
        <w:t>русскому</w:t>
      </w:r>
      <w:r w:rsidRPr="00FF6172">
        <w:rPr>
          <w:rFonts w:cs="Times New Roman"/>
          <w:lang w:val="ru-RU"/>
        </w:rPr>
        <w:t xml:space="preserve"> язык</w:t>
      </w:r>
      <w:r>
        <w:rPr>
          <w:rFonts w:cs="Times New Roman"/>
          <w:lang w:val="ru-RU"/>
        </w:rPr>
        <w:t>у</w:t>
      </w:r>
      <w:r w:rsidR="00CD00E4">
        <w:rPr>
          <w:rFonts w:cs="Times New Roman"/>
          <w:lang w:val="ru-RU"/>
        </w:rPr>
        <w:t>,</w:t>
      </w:r>
      <w:r w:rsidR="00CD00E4" w:rsidRPr="00CD00E4">
        <w:rPr>
          <w:lang w:val="ru-RU"/>
        </w:rPr>
        <w:t xml:space="preserve"> </w:t>
      </w:r>
      <w:r w:rsidR="00CD00E4">
        <w:rPr>
          <w:rFonts w:cs="Times New Roman"/>
          <w:lang w:val="ru-RU"/>
        </w:rPr>
        <w:t>технологии,</w:t>
      </w:r>
      <w:r w:rsidR="00CD00E4" w:rsidRPr="00CD00E4">
        <w:rPr>
          <w:lang w:val="ru-RU"/>
        </w:rPr>
        <w:t xml:space="preserve"> </w:t>
      </w:r>
      <w:r w:rsidR="00CD00E4">
        <w:rPr>
          <w:rFonts w:cs="Times New Roman"/>
          <w:lang w:val="ru-RU"/>
        </w:rPr>
        <w:t>физической культуре, французскому языку,</w:t>
      </w:r>
      <w:r w:rsidR="00CD00E4" w:rsidRPr="00CD00E4">
        <w:rPr>
          <w:lang w:val="ru-RU"/>
        </w:rPr>
        <w:t xml:space="preserve"> </w:t>
      </w:r>
      <w:r w:rsidR="00CD00E4">
        <w:rPr>
          <w:rFonts w:cs="Times New Roman"/>
          <w:lang w:val="ru-RU"/>
        </w:rPr>
        <w:t>экологии,</w:t>
      </w:r>
      <w:r w:rsidR="00CD00E4" w:rsidRPr="00CD00E4">
        <w:rPr>
          <w:lang w:val="ru-RU"/>
        </w:rPr>
        <w:t xml:space="preserve"> </w:t>
      </w:r>
      <w:r w:rsidR="00CD00E4">
        <w:rPr>
          <w:rFonts w:cs="Times New Roman"/>
          <w:lang w:val="ru-RU"/>
        </w:rPr>
        <w:t>экономики – в очной форме;</w:t>
      </w:r>
    </w:p>
    <w:p w:rsidR="00CD00E4" w:rsidRPr="00CD00E4" w:rsidRDefault="00CD00E4" w:rsidP="00D611F7">
      <w:pPr>
        <w:spacing w:line="100" w:lineRule="atLeast"/>
        <w:ind w:right="-2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Pr="00CD00E4">
        <w:rPr>
          <w:lang w:val="ru-RU"/>
        </w:rPr>
        <w:t xml:space="preserve"> </w:t>
      </w:r>
      <w:r w:rsidRPr="00CD00E4">
        <w:rPr>
          <w:rFonts w:cs="Times New Roman"/>
          <w:lang w:val="ru-RU"/>
        </w:rPr>
        <w:t>астрономии</w:t>
      </w:r>
      <w:r>
        <w:rPr>
          <w:rFonts w:cs="Times New Roman"/>
          <w:lang w:val="ru-RU"/>
        </w:rPr>
        <w:t>,</w:t>
      </w:r>
      <w:r w:rsidRPr="00CD00E4">
        <w:rPr>
          <w:lang w:val="ru-RU"/>
        </w:rPr>
        <w:t xml:space="preserve"> </w:t>
      </w:r>
      <w:r w:rsidRPr="00CD00E4">
        <w:rPr>
          <w:rFonts w:cs="Times New Roman"/>
          <w:lang w:val="ru-RU"/>
        </w:rPr>
        <w:t>биологии</w:t>
      </w:r>
      <w:r>
        <w:rPr>
          <w:rFonts w:cs="Times New Roman"/>
          <w:lang w:val="ru-RU"/>
        </w:rPr>
        <w:t>,</w:t>
      </w:r>
      <w:r w:rsidRPr="00CD00E4">
        <w:rPr>
          <w:lang w:val="ru-RU"/>
        </w:rPr>
        <w:t xml:space="preserve"> </w:t>
      </w:r>
      <w:r w:rsidRPr="00CD00E4">
        <w:rPr>
          <w:rFonts w:cs="Times New Roman"/>
          <w:lang w:val="ru-RU"/>
        </w:rPr>
        <w:t>информатике</w:t>
      </w:r>
      <w:r>
        <w:rPr>
          <w:rFonts w:cs="Times New Roman"/>
          <w:lang w:val="ru-RU"/>
        </w:rPr>
        <w:t>,</w:t>
      </w:r>
      <w:r w:rsidRPr="00CD00E4">
        <w:rPr>
          <w:lang w:val="ru-RU"/>
        </w:rPr>
        <w:t xml:space="preserve"> </w:t>
      </w:r>
      <w:r w:rsidRPr="00CD00E4">
        <w:rPr>
          <w:rFonts w:cs="Times New Roman"/>
          <w:lang w:val="ru-RU"/>
        </w:rPr>
        <w:t>математике,</w:t>
      </w:r>
      <w:r w:rsidRPr="00CD00E4">
        <w:rPr>
          <w:lang w:val="ru-RU"/>
        </w:rPr>
        <w:t xml:space="preserve"> </w:t>
      </w:r>
      <w:r w:rsidRPr="00CD00E4">
        <w:rPr>
          <w:rFonts w:cs="Times New Roman"/>
          <w:lang w:val="ru-RU"/>
        </w:rPr>
        <w:t>физике</w:t>
      </w:r>
      <w:r>
        <w:rPr>
          <w:rFonts w:cs="Times New Roman"/>
          <w:lang w:val="ru-RU"/>
        </w:rPr>
        <w:t>,</w:t>
      </w:r>
      <w:r w:rsidRPr="00CD00E4">
        <w:rPr>
          <w:lang w:val="ru-RU"/>
        </w:rPr>
        <w:t xml:space="preserve"> </w:t>
      </w:r>
      <w:r w:rsidRPr="00CD00E4">
        <w:rPr>
          <w:rFonts w:cs="Times New Roman"/>
          <w:lang w:val="ru-RU"/>
        </w:rPr>
        <w:t>химии,</w:t>
      </w:r>
      <w:r>
        <w:rPr>
          <w:rFonts w:cs="Times New Roman"/>
          <w:lang w:val="ru-RU"/>
        </w:rPr>
        <w:t xml:space="preserve"> </w:t>
      </w:r>
      <w:r w:rsidR="005E31E3">
        <w:rPr>
          <w:rFonts w:cs="Times New Roman"/>
          <w:lang w:val="ru-RU"/>
        </w:rPr>
        <w:t>с использованием</w:t>
      </w:r>
      <w:r>
        <w:rPr>
          <w:rFonts w:cs="Times New Roman"/>
          <w:lang w:val="ru-RU"/>
        </w:rPr>
        <w:t xml:space="preserve"> дистанционных информационно – коммуникационных технологий на технологической платформе</w:t>
      </w:r>
      <w:r w:rsidR="005E31E3">
        <w:rPr>
          <w:rFonts w:cs="Times New Roman"/>
          <w:lang w:val="ru-RU"/>
        </w:rPr>
        <w:t xml:space="preserve"> «Сириус. Курсы».</w:t>
      </w:r>
    </w:p>
    <w:p w:rsidR="00D47385" w:rsidRPr="00D8085E" w:rsidRDefault="000346FD" w:rsidP="00F34938">
      <w:pPr>
        <w:widowControl/>
        <w:tabs>
          <w:tab w:val="left" w:pos="567"/>
          <w:tab w:val="left" w:pos="993"/>
        </w:tabs>
        <w:suppressAutoHyphens w:val="0"/>
        <w:spacing w:line="100" w:lineRule="atLeast"/>
        <w:ind w:firstLine="567"/>
        <w:jc w:val="both"/>
        <w:rPr>
          <w:rFonts w:eastAsia="Times New Roman" w:cs="Times New Roman"/>
          <w:lang w:val="ru-RU"/>
        </w:rPr>
      </w:pPr>
      <w:r w:rsidRPr="00D8085E">
        <w:rPr>
          <w:rFonts w:eastAsia="Times New Roman" w:cs="Times New Roman"/>
          <w:lang w:val="ru-RU"/>
        </w:rPr>
        <w:t>2.</w:t>
      </w:r>
      <w:r w:rsidR="00E559C7">
        <w:rPr>
          <w:rFonts w:cs="Times New Roman"/>
          <w:lang w:val="ru-RU"/>
        </w:rPr>
        <w:t xml:space="preserve"> Определить площадками </w:t>
      </w:r>
      <w:r w:rsidR="00381C56">
        <w:rPr>
          <w:rFonts w:cs="Times New Roman"/>
          <w:lang w:val="ru-RU"/>
        </w:rPr>
        <w:t xml:space="preserve"> </w:t>
      </w:r>
      <w:r w:rsidRPr="00D8085E">
        <w:rPr>
          <w:rFonts w:cs="Times New Roman"/>
          <w:lang w:val="ru-RU"/>
        </w:rPr>
        <w:t xml:space="preserve"> проведения предметных олимпиад школьного</w:t>
      </w:r>
      <w:r w:rsidR="00D47385" w:rsidRPr="00D8085E">
        <w:rPr>
          <w:rFonts w:cs="Times New Roman"/>
          <w:lang w:val="ru-RU"/>
        </w:rPr>
        <w:t xml:space="preserve"> этапа </w:t>
      </w:r>
      <w:r w:rsidR="00443BAF" w:rsidRPr="00D8085E">
        <w:rPr>
          <w:rFonts w:cs="Times New Roman"/>
          <w:lang w:val="ru-RU"/>
        </w:rPr>
        <w:t xml:space="preserve">все </w:t>
      </w:r>
      <w:r w:rsidRPr="00D8085E">
        <w:rPr>
          <w:rFonts w:cs="Times New Roman"/>
          <w:lang w:val="ru-RU"/>
        </w:rPr>
        <w:t xml:space="preserve">общеобразовательные </w:t>
      </w:r>
      <w:r w:rsidR="002426C2" w:rsidRPr="00D8085E">
        <w:rPr>
          <w:rFonts w:cs="Times New Roman"/>
          <w:lang w:val="ru-RU"/>
        </w:rPr>
        <w:t>учреждения Рыб</w:t>
      </w:r>
      <w:r w:rsidR="003F6C38" w:rsidRPr="00D8085E">
        <w:rPr>
          <w:rFonts w:cs="Times New Roman"/>
          <w:lang w:val="ru-RU"/>
        </w:rPr>
        <w:t>и</w:t>
      </w:r>
      <w:r w:rsidR="002426C2" w:rsidRPr="00D8085E">
        <w:rPr>
          <w:rFonts w:cs="Times New Roman"/>
          <w:lang w:val="ru-RU"/>
        </w:rPr>
        <w:t>нского муниципального района</w:t>
      </w:r>
      <w:r w:rsidRPr="00D8085E">
        <w:rPr>
          <w:rFonts w:cs="Times New Roman"/>
          <w:lang w:val="ru-RU"/>
        </w:rPr>
        <w:t>.</w:t>
      </w:r>
    </w:p>
    <w:p w:rsidR="000346FD" w:rsidRPr="009135D8" w:rsidRDefault="000346FD" w:rsidP="00F34938">
      <w:pPr>
        <w:widowControl/>
        <w:tabs>
          <w:tab w:val="left" w:pos="567"/>
          <w:tab w:val="left" w:pos="993"/>
        </w:tabs>
        <w:suppressAutoHyphens w:val="0"/>
        <w:spacing w:line="100" w:lineRule="atLeast"/>
        <w:ind w:firstLine="567"/>
        <w:jc w:val="both"/>
        <w:rPr>
          <w:rFonts w:eastAsia="Times New Roman" w:cs="Times New Roman"/>
          <w:color w:val="FF0000"/>
          <w:lang w:val="ru-RU"/>
        </w:rPr>
      </w:pPr>
      <w:r w:rsidRPr="00D8085E">
        <w:rPr>
          <w:rFonts w:eastAsia="Times New Roman" w:cs="Times New Roman"/>
          <w:lang w:val="ru-RU"/>
        </w:rPr>
        <w:t>3.</w:t>
      </w:r>
      <w:r w:rsidR="008F541E">
        <w:rPr>
          <w:rFonts w:eastAsia="Times New Roman" w:cs="Times New Roman"/>
          <w:lang w:val="ru-RU"/>
        </w:rPr>
        <w:t xml:space="preserve">  </w:t>
      </w:r>
      <w:r w:rsidR="008F541E" w:rsidRPr="00E22AE1">
        <w:rPr>
          <w:rFonts w:eastAsia="Times New Roman" w:cs="Times New Roman"/>
          <w:color w:val="auto"/>
          <w:lang w:val="ru-RU"/>
        </w:rPr>
        <w:t>У</w:t>
      </w:r>
      <w:r w:rsidRPr="00E22AE1">
        <w:rPr>
          <w:rFonts w:eastAsia="Times New Roman" w:cs="Times New Roman"/>
          <w:color w:val="auto"/>
          <w:lang w:val="ru-RU"/>
        </w:rPr>
        <w:t>твердить оргкоми</w:t>
      </w:r>
      <w:r w:rsidR="002426C2" w:rsidRPr="00E22AE1">
        <w:rPr>
          <w:rFonts w:eastAsia="Times New Roman" w:cs="Times New Roman"/>
          <w:color w:val="auto"/>
          <w:lang w:val="ru-RU"/>
        </w:rPr>
        <w:t>тет   школьного этапа олимпиады</w:t>
      </w:r>
      <w:r w:rsidR="007C4C4B" w:rsidRPr="00E22AE1">
        <w:rPr>
          <w:rFonts w:eastAsia="Times New Roman" w:cs="Times New Roman"/>
          <w:color w:val="auto"/>
          <w:lang w:val="ru-RU"/>
        </w:rPr>
        <w:t xml:space="preserve"> (</w:t>
      </w:r>
      <w:r w:rsidRPr="00E22AE1">
        <w:rPr>
          <w:rFonts w:eastAsia="Times New Roman" w:cs="Times New Roman"/>
          <w:color w:val="auto"/>
          <w:lang w:val="ru-RU"/>
        </w:rPr>
        <w:t>приложение 1).</w:t>
      </w:r>
    </w:p>
    <w:p w:rsidR="00D47385" w:rsidRPr="009135D8" w:rsidRDefault="00651766" w:rsidP="00F34938">
      <w:pPr>
        <w:spacing w:line="100" w:lineRule="atLeast"/>
        <w:ind w:firstLine="567"/>
        <w:jc w:val="both"/>
        <w:rPr>
          <w:rFonts w:cs="Times New Roman"/>
          <w:color w:val="FF0000"/>
          <w:lang w:val="ru-RU"/>
        </w:rPr>
      </w:pPr>
      <w:r w:rsidRPr="00E22AE1">
        <w:rPr>
          <w:rFonts w:eastAsia="Times New Roman" w:cs="Times New Roman"/>
          <w:color w:val="auto"/>
          <w:lang w:val="ru-RU"/>
        </w:rPr>
        <w:t>4.</w:t>
      </w:r>
      <w:r w:rsidR="00F34938" w:rsidRPr="00E22AE1">
        <w:rPr>
          <w:rFonts w:cs="Times New Roman"/>
          <w:color w:val="auto"/>
          <w:lang w:val="ru-RU"/>
        </w:rPr>
        <w:t xml:space="preserve"> </w:t>
      </w:r>
      <w:r w:rsidR="000346FD" w:rsidRPr="00E22AE1">
        <w:rPr>
          <w:rFonts w:eastAsia="Times New Roman" w:cs="Times New Roman"/>
          <w:color w:val="auto"/>
          <w:lang w:val="ru-RU"/>
        </w:rPr>
        <w:t xml:space="preserve"> </w:t>
      </w:r>
      <w:r w:rsidR="000346FD" w:rsidRPr="00E22AE1">
        <w:rPr>
          <w:rFonts w:cs="Times New Roman"/>
          <w:color w:val="auto"/>
          <w:lang w:val="ru-RU"/>
        </w:rPr>
        <w:t>Утвердить график проведения школьно</w:t>
      </w:r>
      <w:r w:rsidR="00FE10DF" w:rsidRPr="00E22AE1">
        <w:rPr>
          <w:rFonts w:cs="Times New Roman"/>
          <w:color w:val="auto"/>
          <w:lang w:val="ru-RU"/>
        </w:rPr>
        <w:t>го этапа олимпиады (приложение 2</w:t>
      </w:r>
      <w:r w:rsidR="000346FD" w:rsidRPr="00E22AE1">
        <w:rPr>
          <w:rFonts w:cs="Times New Roman"/>
          <w:color w:val="auto"/>
          <w:lang w:val="ru-RU"/>
        </w:rPr>
        <w:t xml:space="preserve">). </w:t>
      </w:r>
    </w:p>
    <w:p w:rsidR="00D47385" w:rsidRPr="00D8085E" w:rsidRDefault="00FE10DF" w:rsidP="00F34938">
      <w:pPr>
        <w:spacing w:line="100" w:lineRule="atLeast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</w:t>
      </w:r>
      <w:r w:rsidR="000346FD" w:rsidRPr="00D8085E">
        <w:rPr>
          <w:rFonts w:cs="Times New Roman"/>
          <w:lang w:val="ru-RU"/>
        </w:rPr>
        <w:t>. Установить квоты победителей и призёров школьного этапа не более 30% от общего числа участников по каждому образовательному предмету</w:t>
      </w:r>
      <w:r w:rsidR="007C4C4B" w:rsidRPr="00D8085E">
        <w:rPr>
          <w:rFonts w:cs="Times New Roman"/>
          <w:lang w:val="ru-RU"/>
        </w:rPr>
        <w:t xml:space="preserve">, в соответствии с </w:t>
      </w:r>
      <w:r w:rsidR="003F6C38" w:rsidRPr="00D8085E">
        <w:rPr>
          <w:rFonts w:cs="Times New Roman"/>
          <w:lang w:val="ru-RU"/>
        </w:rPr>
        <w:t>рейтинговой таблицей</w:t>
      </w:r>
      <w:r w:rsidR="000346FD" w:rsidRPr="00D8085E">
        <w:rPr>
          <w:rFonts w:cs="Times New Roman"/>
          <w:lang w:val="ru-RU"/>
        </w:rPr>
        <w:t>.</w:t>
      </w:r>
    </w:p>
    <w:p w:rsidR="00D47385" w:rsidRPr="009135D8" w:rsidRDefault="00FE10DF" w:rsidP="00F34938">
      <w:pPr>
        <w:spacing w:line="100" w:lineRule="atLeast"/>
        <w:ind w:firstLine="567"/>
        <w:jc w:val="both"/>
        <w:rPr>
          <w:rFonts w:cs="Times New Roman"/>
          <w:color w:val="FF0000"/>
          <w:lang w:val="ru-RU"/>
        </w:rPr>
      </w:pPr>
      <w:r>
        <w:rPr>
          <w:rFonts w:cs="Times New Roman"/>
          <w:lang w:val="ru-RU"/>
        </w:rPr>
        <w:t>6</w:t>
      </w:r>
      <w:r w:rsidR="000346FD" w:rsidRPr="00D8085E">
        <w:rPr>
          <w:rFonts w:cs="Times New Roman"/>
          <w:lang w:val="ru-RU"/>
        </w:rPr>
        <w:t xml:space="preserve">. </w:t>
      </w:r>
      <w:r w:rsidR="0048429E">
        <w:rPr>
          <w:rFonts w:cs="Times New Roman"/>
          <w:lang w:val="ru-RU"/>
        </w:rPr>
        <w:t xml:space="preserve"> </w:t>
      </w:r>
      <w:r w:rsidR="0048429E" w:rsidRPr="00E22AE1">
        <w:rPr>
          <w:rFonts w:cs="Times New Roman"/>
          <w:color w:val="auto"/>
          <w:lang w:val="ru-RU"/>
        </w:rPr>
        <w:t>У</w:t>
      </w:r>
      <w:r w:rsidR="000346FD" w:rsidRPr="00E22AE1">
        <w:rPr>
          <w:rFonts w:cs="Times New Roman"/>
          <w:color w:val="auto"/>
          <w:lang w:val="ru-RU"/>
        </w:rPr>
        <w:t>твердить состав жюри школьного этапа</w:t>
      </w:r>
      <w:r w:rsidR="003F6C38" w:rsidRPr="00E22AE1">
        <w:rPr>
          <w:rFonts w:cs="Times New Roman"/>
          <w:color w:val="auto"/>
          <w:lang w:val="ru-RU"/>
        </w:rPr>
        <w:t xml:space="preserve"> </w:t>
      </w:r>
      <w:r w:rsidR="007C4C4B" w:rsidRPr="00E22AE1">
        <w:rPr>
          <w:rFonts w:cs="Times New Roman"/>
          <w:color w:val="auto"/>
          <w:lang w:val="ru-RU"/>
        </w:rPr>
        <w:t>олимпиады (</w:t>
      </w:r>
      <w:r w:rsidRPr="00E22AE1">
        <w:rPr>
          <w:rFonts w:cs="Times New Roman"/>
          <w:color w:val="auto"/>
          <w:lang w:val="ru-RU"/>
        </w:rPr>
        <w:t>приложение 3</w:t>
      </w:r>
      <w:r w:rsidR="000346FD" w:rsidRPr="00E22AE1">
        <w:rPr>
          <w:rFonts w:cs="Times New Roman"/>
          <w:color w:val="auto"/>
          <w:lang w:val="ru-RU"/>
        </w:rPr>
        <w:t>).</w:t>
      </w:r>
    </w:p>
    <w:p w:rsidR="000346FD" w:rsidRPr="001A3969" w:rsidRDefault="00FE10DF" w:rsidP="00F34938">
      <w:pPr>
        <w:spacing w:line="100" w:lineRule="atLeast"/>
        <w:ind w:firstLine="567"/>
        <w:jc w:val="both"/>
        <w:rPr>
          <w:rFonts w:cs="Times New Roman"/>
          <w:color w:val="auto"/>
          <w:lang w:val="ru-RU"/>
        </w:rPr>
      </w:pPr>
      <w:r w:rsidRPr="001A3969">
        <w:rPr>
          <w:rFonts w:cs="Times New Roman"/>
          <w:color w:val="auto"/>
          <w:lang w:val="ru-RU"/>
        </w:rPr>
        <w:t>7</w:t>
      </w:r>
      <w:r w:rsidR="007C4C4B" w:rsidRPr="001A3969">
        <w:rPr>
          <w:rFonts w:cs="Times New Roman"/>
          <w:color w:val="auto"/>
          <w:lang w:val="ru-RU"/>
        </w:rPr>
        <w:t xml:space="preserve">. </w:t>
      </w:r>
      <w:r w:rsidR="00443BAF" w:rsidRPr="001A3969">
        <w:rPr>
          <w:rFonts w:cs="Times New Roman"/>
          <w:color w:val="auto"/>
          <w:lang w:val="ru-RU"/>
        </w:rPr>
        <w:t>Сформировать и у</w:t>
      </w:r>
      <w:r w:rsidR="000346FD" w:rsidRPr="001A3969">
        <w:rPr>
          <w:rFonts w:cs="Times New Roman"/>
          <w:color w:val="auto"/>
          <w:lang w:val="ru-RU"/>
        </w:rPr>
        <w:t xml:space="preserve">твердить состав апелляционной </w:t>
      </w:r>
      <w:r w:rsidR="007C4C4B" w:rsidRPr="001A3969">
        <w:rPr>
          <w:rFonts w:cs="Times New Roman"/>
          <w:color w:val="auto"/>
          <w:lang w:val="ru-RU"/>
        </w:rPr>
        <w:t>комиссии (</w:t>
      </w:r>
      <w:r w:rsidR="00811EB1" w:rsidRPr="001A3969">
        <w:rPr>
          <w:rFonts w:cs="Times New Roman"/>
          <w:color w:val="auto"/>
          <w:lang w:val="ru-RU"/>
        </w:rPr>
        <w:t>приложение 4</w:t>
      </w:r>
      <w:r w:rsidR="000346FD" w:rsidRPr="001A3969">
        <w:rPr>
          <w:rFonts w:cs="Times New Roman"/>
          <w:color w:val="auto"/>
          <w:lang w:val="ru-RU"/>
        </w:rPr>
        <w:t>).</w:t>
      </w:r>
    </w:p>
    <w:p w:rsidR="00E450E1" w:rsidRPr="009C25B0" w:rsidRDefault="00FE10DF" w:rsidP="00F34938">
      <w:pPr>
        <w:spacing w:line="100" w:lineRule="atLeast"/>
        <w:ind w:firstLine="567"/>
        <w:jc w:val="both"/>
        <w:rPr>
          <w:rFonts w:cs="Times New Roman"/>
          <w:color w:val="auto"/>
          <w:lang w:val="ru-RU"/>
        </w:rPr>
      </w:pPr>
      <w:r w:rsidRPr="009C25B0">
        <w:rPr>
          <w:rFonts w:cs="Times New Roman"/>
          <w:color w:val="auto"/>
          <w:lang w:val="ru-RU"/>
        </w:rPr>
        <w:t>8</w:t>
      </w:r>
      <w:r w:rsidR="00443BAF" w:rsidRPr="009C25B0">
        <w:rPr>
          <w:rFonts w:cs="Times New Roman"/>
          <w:color w:val="auto"/>
          <w:lang w:val="ru-RU"/>
        </w:rPr>
        <w:t>. У</w:t>
      </w:r>
      <w:r w:rsidR="000346FD" w:rsidRPr="009C25B0">
        <w:rPr>
          <w:rFonts w:cs="Times New Roman"/>
          <w:color w:val="auto"/>
          <w:lang w:val="ru-RU"/>
        </w:rPr>
        <w:t>твердить требования к организ</w:t>
      </w:r>
      <w:r w:rsidR="00D47385" w:rsidRPr="009C25B0">
        <w:rPr>
          <w:rFonts w:cs="Times New Roman"/>
          <w:color w:val="auto"/>
          <w:lang w:val="ru-RU"/>
        </w:rPr>
        <w:t>ации и проведению ш</w:t>
      </w:r>
      <w:r w:rsidR="007C4C4B" w:rsidRPr="009C25B0">
        <w:rPr>
          <w:rFonts w:cs="Times New Roman"/>
          <w:color w:val="auto"/>
          <w:lang w:val="ru-RU"/>
        </w:rPr>
        <w:t xml:space="preserve">кольного </w:t>
      </w:r>
      <w:r w:rsidR="000346FD" w:rsidRPr="009C25B0">
        <w:rPr>
          <w:rFonts w:cs="Times New Roman"/>
          <w:color w:val="auto"/>
          <w:lang w:val="ru-RU"/>
        </w:rPr>
        <w:t>этапа ол</w:t>
      </w:r>
      <w:r w:rsidR="007C4C4B" w:rsidRPr="009C25B0">
        <w:rPr>
          <w:rFonts w:cs="Times New Roman"/>
          <w:color w:val="auto"/>
          <w:lang w:val="ru-RU"/>
        </w:rPr>
        <w:t xml:space="preserve">импиады по общеобразовательным </w:t>
      </w:r>
      <w:r w:rsidR="000346FD" w:rsidRPr="009C25B0">
        <w:rPr>
          <w:rFonts w:cs="Times New Roman"/>
          <w:color w:val="auto"/>
          <w:lang w:val="ru-RU"/>
        </w:rPr>
        <w:t>предметам, пер</w:t>
      </w:r>
      <w:r w:rsidR="007C4C4B" w:rsidRPr="009C25B0">
        <w:rPr>
          <w:rFonts w:cs="Times New Roman"/>
          <w:color w:val="auto"/>
          <w:lang w:val="ru-RU"/>
        </w:rPr>
        <w:t>ечисленным в пункте 1 приказа</w:t>
      </w:r>
      <w:r w:rsidR="000E1745" w:rsidRPr="009C25B0">
        <w:rPr>
          <w:rFonts w:cs="Times New Roman"/>
          <w:color w:val="auto"/>
          <w:lang w:val="ru-RU"/>
        </w:rPr>
        <w:t xml:space="preserve"> </w:t>
      </w:r>
      <w:r w:rsidR="007C4C4B" w:rsidRPr="009C25B0">
        <w:rPr>
          <w:rFonts w:cs="Times New Roman"/>
          <w:color w:val="auto"/>
          <w:lang w:val="ru-RU"/>
        </w:rPr>
        <w:t>(</w:t>
      </w:r>
      <w:r w:rsidR="00811EB1" w:rsidRPr="009C25B0">
        <w:rPr>
          <w:rFonts w:cs="Times New Roman"/>
          <w:color w:val="auto"/>
          <w:lang w:val="ru-RU"/>
        </w:rPr>
        <w:t>приложение 5</w:t>
      </w:r>
      <w:r w:rsidR="000346FD" w:rsidRPr="009C25B0">
        <w:rPr>
          <w:rFonts w:cs="Times New Roman"/>
          <w:color w:val="auto"/>
          <w:lang w:val="ru-RU"/>
        </w:rPr>
        <w:t xml:space="preserve">).  </w:t>
      </w:r>
    </w:p>
    <w:p w:rsidR="00997CCC" w:rsidRPr="00F37C1A" w:rsidRDefault="00FE10DF" w:rsidP="00F37C1A">
      <w:pPr>
        <w:spacing w:line="100" w:lineRule="atLeast"/>
        <w:ind w:firstLine="567"/>
        <w:jc w:val="both"/>
        <w:rPr>
          <w:rFonts w:eastAsia="Times New Roman"/>
          <w:color w:val="auto"/>
          <w:kern w:val="24"/>
          <w:lang w:val="ru-RU"/>
        </w:rPr>
      </w:pPr>
      <w:r>
        <w:rPr>
          <w:rFonts w:cs="Times New Roman"/>
          <w:lang w:val="ru-RU"/>
        </w:rPr>
        <w:t xml:space="preserve"> 9</w:t>
      </w:r>
      <w:r w:rsidR="00E450E1" w:rsidRPr="00D8085E">
        <w:rPr>
          <w:rFonts w:cs="Times New Roman"/>
          <w:lang w:val="ru-RU"/>
        </w:rPr>
        <w:t xml:space="preserve">. </w:t>
      </w:r>
      <w:r w:rsidR="00E450E1" w:rsidRPr="00E620FA">
        <w:rPr>
          <w:rFonts w:cs="Times New Roman"/>
          <w:color w:val="auto"/>
          <w:lang w:val="ru-RU"/>
        </w:rPr>
        <w:t>Возложить ответственность</w:t>
      </w:r>
      <w:r w:rsidR="007C4C4B" w:rsidRPr="00E620FA">
        <w:rPr>
          <w:rFonts w:cs="Times New Roman"/>
          <w:color w:val="auto"/>
          <w:lang w:val="ru-RU"/>
        </w:rPr>
        <w:t xml:space="preserve"> </w:t>
      </w:r>
      <w:r w:rsidR="00E450E1" w:rsidRPr="00E620FA">
        <w:rPr>
          <w:rFonts w:cs="Times New Roman"/>
          <w:color w:val="auto"/>
          <w:lang w:val="ru-RU"/>
        </w:rPr>
        <w:t>на членов</w:t>
      </w:r>
      <w:r w:rsidR="000346FD" w:rsidRPr="00E620FA">
        <w:rPr>
          <w:rFonts w:cs="Times New Roman"/>
          <w:color w:val="auto"/>
          <w:lang w:val="ru-RU"/>
        </w:rPr>
        <w:t xml:space="preserve"> </w:t>
      </w:r>
      <w:r w:rsidR="00E450E1" w:rsidRPr="00E620FA">
        <w:rPr>
          <w:rFonts w:eastAsia="Times New Roman"/>
          <w:color w:val="auto"/>
          <w:kern w:val="24"/>
          <w:lang w:val="ru-RU"/>
        </w:rPr>
        <w:t>предметно-методических комиссий за конфиденциальность</w:t>
      </w:r>
      <w:r w:rsidR="00415DDD" w:rsidRPr="00E620FA">
        <w:rPr>
          <w:rFonts w:eastAsia="Times New Roman"/>
          <w:color w:val="auto"/>
          <w:kern w:val="24"/>
          <w:lang w:val="ru-RU"/>
        </w:rPr>
        <w:t>,</w:t>
      </w:r>
      <w:r w:rsidR="00E450E1" w:rsidRPr="00E620FA">
        <w:rPr>
          <w:rFonts w:eastAsia="Times New Roman"/>
          <w:color w:val="auto"/>
          <w:kern w:val="24"/>
          <w:lang w:val="ru-RU"/>
        </w:rPr>
        <w:t xml:space="preserve"> обеспечение хранения </w:t>
      </w:r>
      <w:r w:rsidR="00415DDD" w:rsidRPr="00E620FA">
        <w:rPr>
          <w:rFonts w:eastAsia="Times New Roman"/>
          <w:color w:val="auto"/>
          <w:kern w:val="24"/>
          <w:lang w:val="ru-RU"/>
        </w:rPr>
        <w:t xml:space="preserve">комплектов </w:t>
      </w:r>
      <w:r w:rsidR="00E450E1" w:rsidRPr="00E620FA">
        <w:rPr>
          <w:rFonts w:eastAsia="Times New Roman"/>
          <w:color w:val="auto"/>
          <w:kern w:val="24"/>
          <w:lang w:val="ru-RU"/>
        </w:rPr>
        <w:t xml:space="preserve">олимпиадных заданий для </w:t>
      </w:r>
      <w:r w:rsidR="00415DDD" w:rsidRPr="00E620FA">
        <w:rPr>
          <w:rFonts w:eastAsia="Times New Roman"/>
          <w:color w:val="auto"/>
          <w:kern w:val="24"/>
          <w:lang w:val="ru-RU"/>
        </w:rPr>
        <w:t xml:space="preserve">проведения </w:t>
      </w:r>
      <w:r w:rsidR="00E450E1" w:rsidRPr="00E620FA">
        <w:rPr>
          <w:rFonts w:eastAsia="Times New Roman"/>
          <w:color w:val="auto"/>
          <w:kern w:val="24"/>
          <w:lang w:val="ru-RU"/>
        </w:rPr>
        <w:t>школьного этапа олимпиады</w:t>
      </w:r>
      <w:r w:rsidR="00D47385" w:rsidRPr="00E620FA">
        <w:rPr>
          <w:rFonts w:eastAsia="Times New Roman"/>
          <w:color w:val="auto"/>
          <w:kern w:val="24"/>
          <w:lang w:val="ru-RU"/>
        </w:rPr>
        <w:t>.</w:t>
      </w:r>
    </w:p>
    <w:p w:rsidR="000346FD" w:rsidRPr="00D8085E" w:rsidRDefault="00FE10DF" w:rsidP="00F34938">
      <w:pPr>
        <w:spacing w:line="100" w:lineRule="atLeast"/>
        <w:ind w:firstLine="567"/>
        <w:jc w:val="both"/>
        <w:rPr>
          <w:rFonts w:cs="Times New Roman"/>
          <w:lang w:val="ru-RU"/>
        </w:rPr>
      </w:pPr>
      <w:r>
        <w:rPr>
          <w:rFonts w:eastAsia="Times New Roman" w:cs="Times New Roman"/>
          <w:lang w:val="ru-RU"/>
        </w:rPr>
        <w:t>10</w:t>
      </w:r>
      <w:r w:rsidR="000346FD" w:rsidRPr="00D8085E">
        <w:rPr>
          <w:rFonts w:eastAsia="Times New Roman" w:cs="Times New Roman"/>
          <w:lang w:val="ru-RU"/>
        </w:rPr>
        <w:t xml:space="preserve">. </w:t>
      </w:r>
      <w:r w:rsidR="000346FD" w:rsidRPr="00D8085E">
        <w:rPr>
          <w:rFonts w:cs="Times New Roman"/>
          <w:lang w:val="ru-RU"/>
        </w:rPr>
        <w:t>Возложить ответственность на руководителей общеобразовательных организаций за:</w:t>
      </w:r>
    </w:p>
    <w:p w:rsidR="00575B45" w:rsidRDefault="000346FD" w:rsidP="00F34938">
      <w:pPr>
        <w:widowControl/>
        <w:tabs>
          <w:tab w:val="left" w:pos="1080"/>
        </w:tabs>
        <w:suppressAutoHyphens w:val="0"/>
        <w:ind w:firstLine="567"/>
        <w:jc w:val="both"/>
        <w:rPr>
          <w:rFonts w:cs="Times New Roman"/>
          <w:lang w:val="ru-RU"/>
        </w:rPr>
      </w:pPr>
      <w:r w:rsidRPr="00D8085E">
        <w:rPr>
          <w:rFonts w:cs="Times New Roman"/>
          <w:lang w:val="ru-RU"/>
        </w:rPr>
        <w:t>- организацию и проведение   школьного этапа олимпиады</w:t>
      </w:r>
      <w:r w:rsidR="00F706BC">
        <w:rPr>
          <w:rFonts w:cs="Times New Roman"/>
          <w:lang w:val="ru-RU"/>
        </w:rPr>
        <w:t xml:space="preserve"> в соответствии с организационно- технологической моделью</w:t>
      </w:r>
      <w:r w:rsidRPr="00D8085E">
        <w:rPr>
          <w:rFonts w:cs="Times New Roman"/>
          <w:lang w:val="ru-RU"/>
        </w:rPr>
        <w:t>;</w:t>
      </w:r>
    </w:p>
    <w:p w:rsidR="00575B45" w:rsidRPr="00D8085E" w:rsidRDefault="00575B45" w:rsidP="00F34938">
      <w:pPr>
        <w:widowControl/>
        <w:tabs>
          <w:tab w:val="left" w:pos="1080"/>
        </w:tabs>
        <w:suppressAutoHyphens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назначение</w:t>
      </w:r>
      <w:r w:rsidR="00E620FA">
        <w:rPr>
          <w:rFonts w:cs="Times New Roman"/>
          <w:lang w:val="ru-RU"/>
        </w:rPr>
        <w:t xml:space="preserve"> ответственных за проведение школьного этапа олимпиады с использованием технологической платформы «Сириус. Курсы»</w:t>
      </w:r>
      <w:r>
        <w:rPr>
          <w:rFonts w:cs="Times New Roman"/>
          <w:lang w:val="ru-RU"/>
        </w:rPr>
        <w:t>;</w:t>
      </w:r>
    </w:p>
    <w:p w:rsidR="000346FD" w:rsidRPr="00D8085E" w:rsidRDefault="000346FD" w:rsidP="00F34938">
      <w:pPr>
        <w:widowControl/>
        <w:tabs>
          <w:tab w:val="left" w:pos="1080"/>
        </w:tabs>
        <w:suppressAutoHyphens w:val="0"/>
        <w:ind w:firstLine="567"/>
        <w:jc w:val="both"/>
        <w:rPr>
          <w:rFonts w:cs="Times New Roman"/>
          <w:lang w:val="ru-RU"/>
        </w:rPr>
      </w:pPr>
      <w:r w:rsidRPr="00D8085E">
        <w:rPr>
          <w:rFonts w:cs="Times New Roman"/>
          <w:lang w:val="ru-RU"/>
        </w:rPr>
        <w:t>- обеспечение конфиденциальности содержания олимпиадных заданий;</w:t>
      </w:r>
    </w:p>
    <w:p w:rsidR="00E450E1" w:rsidRPr="00D8085E" w:rsidRDefault="007C4C4B" w:rsidP="00F34938">
      <w:pPr>
        <w:widowControl/>
        <w:tabs>
          <w:tab w:val="left" w:pos="1080"/>
        </w:tabs>
        <w:suppressAutoHyphens w:val="0"/>
        <w:ind w:firstLine="567"/>
        <w:jc w:val="both"/>
        <w:rPr>
          <w:rFonts w:cs="Times New Roman"/>
          <w:lang w:val="ru-RU"/>
        </w:rPr>
      </w:pPr>
      <w:r w:rsidRPr="00D8085E">
        <w:rPr>
          <w:rFonts w:cs="Times New Roman"/>
          <w:lang w:val="ru-RU"/>
        </w:rPr>
        <w:lastRenderedPageBreak/>
        <w:t xml:space="preserve">- </w:t>
      </w:r>
      <w:r w:rsidR="000346FD" w:rsidRPr="00D8085E">
        <w:rPr>
          <w:rFonts w:cs="Times New Roman"/>
          <w:lang w:val="ru-RU"/>
        </w:rPr>
        <w:t>организац</w:t>
      </w:r>
      <w:r w:rsidR="009E2C9C">
        <w:rPr>
          <w:rFonts w:cs="Times New Roman"/>
          <w:lang w:val="ru-RU"/>
        </w:rPr>
        <w:t>ию качественной проверки работ;</w:t>
      </w:r>
    </w:p>
    <w:p w:rsidR="000346FD" w:rsidRPr="00D8085E" w:rsidRDefault="007C4C4B" w:rsidP="00F34938">
      <w:pPr>
        <w:widowControl/>
        <w:tabs>
          <w:tab w:val="left" w:pos="1080"/>
        </w:tabs>
        <w:suppressAutoHyphens w:val="0"/>
        <w:ind w:firstLine="567"/>
        <w:jc w:val="both"/>
        <w:rPr>
          <w:rFonts w:cs="Times New Roman"/>
          <w:lang w:val="ru-RU"/>
        </w:rPr>
      </w:pPr>
      <w:r w:rsidRPr="00D8085E">
        <w:rPr>
          <w:rFonts w:cs="Times New Roman"/>
          <w:lang w:val="ru-RU"/>
        </w:rPr>
        <w:t xml:space="preserve">- обеспечение сбора и хранения </w:t>
      </w:r>
      <w:r w:rsidR="000346FD" w:rsidRPr="00D8085E">
        <w:rPr>
          <w:rFonts w:cs="Times New Roman"/>
          <w:lang w:val="ru-RU"/>
        </w:rPr>
        <w:t>заявлений родителей (законных представителей) обучающихся</w:t>
      </w:r>
      <w:r w:rsidRPr="00D8085E">
        <w:rPr>
          <w:rFonts w:cs="Times New Roman"/>
          <w:lang w:val="ru-RU"/>
        </w:rPr>
        <w:t xml:space="preserve">, заявивших о своём участии в </w:t>
      </w:r>
      <w:r w:rsidR="000346FD" w:rsidRPr="00D8085E">
        <w:rPr>
          <w:rFonts w:cs="Times New Roman"/>
          <w:lang w:val="ru-RU"/>
        </w:rPr>
        <w:t>школьном этапе олимпиады;</w:t>
      </w:r>
    </w:p>
    <w:p w:rsidR="00473BE7" w:rsidRDefault="000346FD" w:rsidP="00F34938">
      <w:pPr>
        <w:widowControl/>
        <w:tabs>
          <w:tab w:val="left" w:pos="1080"/>
        </w:tabs>
        <w:suppressAutoHyphens w:val="0"/>
        <w:ind w:firstLine="567"/>
        <w:jc w:val="both"/>
        <w:rPr>
          <w:rFonts w:cs="Times New Roman"/>
          <w:lang w:val="ru-RU"/>
        </w:rPr>
      </w:pPr>
      <w:r w:rsidRPr="00D8085E">
        <w:rPr>
          <w:rFonts w:cs="Times New Roman"/>
          <w:lang w:val="ru-RU"/>
        </w:rPr>
        <w:t>- ознакомление родителей с Порядком проведения всер</w:t>
      </w:r>
      <w:r w:rsidR="006E4451">
        <w:rPr>
          <w:rFonts w:cs="Times New Roman"/>
          <w:lang w:val="ru-RU"/>
        </w:rPr>
        <w:t>оссийской олимпиады школьников;</w:t>
      </w:r>
    </w:p>
    <w:p w:rsidR="000B07BE" w:rsidRDefault="000346FD" w:rsidP="00F34938">
      <w:pPr>
        <w:widowControl/>
        <w:tabs>
          <w:tab w:val="left" w:pos="1080"/>
        </w:tabs>
        <w:suppressAutoHyphens w:val="0"/>
        <w:ind w:firstLine="567"/>
        <w:jc w:val="both"/>
        <w:rPr>
          <w:rFonts w:eastAsia="Times New Roman" w:cs="Times New Roman"/>
          <w:lang w:val="ru-RU"/>
        </w:rPr>
      </w:pPr>
      <w:r w:rsidRPr="00D8085E">
        <w:rPr>
          <w:rFonts w:cs="Times New Roman"/>
          <w:lang w:val="ru-RU"/>
        </w:rPr>
        <w:t>- обеспечение согласия на сбор, хранение, использование, распространение (передачу) и публикацию персональных данных своих несовершеннолетних</w:t>
      </w:r>
      <w:r w:rsidR="007C4C4B" w:rsidRPr="00D8085E">
        <w:rPr>
          <w:rFonts w:cs="Times New Roman"/>
          <w:lang w:val="ru-RU"/>
        </w:rPr>
        <w:t xml:space="preserve"> </w:t>
      </w:r>
      <w:r w:rsidR="003F6C38" w:rsidRPr="00D8085E">
        <w:rPr>
          <w:rFonts w:cs="Times New Roman"/>
          <w:lang w:val="ru-RU"/>
        </w:rPr>
        <w:t xml:space="preserve">детей, </w:t>
      </w:r>
      <w:r w:rsidR="007C4C4B" w:rsidRPr="00D8085E">
        <w:rPr>
          <w:rFonts w:cs="Times New Roman"/>
          <w:lang w:val="ru-RU"/>
        </w:rPr>
        <w:t xml:space="preserve">а также </w:t>
      </w:r>
      <w:r w:rsidRPr="00D8085E">
        <w:rPr>
          <w:rFonts w:cs="Times New Roman"/>
          <w:lang w:val="ru-RU"/>
        </w:rPr>
        <w:t>их олимпиадных рабо</w:t>
      </w:r>
      <w:r w:rsidR="000942B2">
        <w:rPr>
          <w:rFonts w:cs="Times New Roman"/>
          <w:lang w:val="ru-RU"/>
        </w:rPr>
        <w:t>т, в том числе в информационно-</w:t>
      </w:r>
      <w:r w:rsidRPr="00D8085E">
        <w:rPr>
          <w:rFonts w:cs="Times New Roman"/>
          <w:lang w:val="ru-RU"/>
        </w:rPr>
        <w:t>телекоммуникационной сети «</w:t>
      </w:r>
      <w:r w:rsidRPr="00D8085E">
        <w:rPr>
          <w:rFonts w:eastAsia="Times New Roman" w:cs="Times New Roman"/>
          <w:lang w:val="ru-RU"/>
        </w:rPr>
        <w:t>Интернет»</w:t>
      </w:r>
      <w:r w:rsidR="00100CE1">
        <w:rPr>
          <w:rFonts w:eastAsia="Times New Roman" w:cs="Times New Roman"/>
          <w:lang w:val="ru-RU"/>
        </w:rPr>
        <w:t>;</w:t>
      </w:r>
    </w:p>
    <w:p w:rsidR="00100CE1" w:rsidRPr="00D8085E" w:rsidRDefault="00100CE1" w:rsidP="00F34938">
      <w:pPr>
        <w:widowControl/>
        <w:tabs>
          <w:tab w:val="left" w:pos="1080"/>
        </w:tabs>
        <w:suppressAutoHyphens w:val="0"/>
        <w:ind w:firstLine="567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- обеспечение</w:t>
      </w:r>
      <w:r w:rsidR="009E2C9C">
        <w:rPr>
          <w:rFonts w:eastAsia="Times New Roman" w:cs="Times New Roman"/>
          <w:lang w:val="ru-RU"/>
        </w:rPr>
        <w:t xml:space="preserve"> создания специальных условий для участников</w:t>
      </w:r>
      <w:r w:rsidR="008F541E">
        <w:rPr>
          <w:rFonts w:eastAsia="Times New Roman" w:cs="Times New Roman"/>
          <w:lang w:val="ru-RU"/>
        </w:rPr>
        <w:t xml:space="preserve"> школьного этапа олимпиады с ОВЗ и детей инвалидов, учитывая состояние их здоровья, особенности психофизического развития;</w:t>
      </w:r>
    </w:p>
    <w:p w:rsidR="009E2C9C" w:rsidRDefault="000B07BE" w:rsidP="00F34938">
      <w:pPr>
        <w:widowControl/>
        <w:tabs>
          <w:tab w:val="left" w:pos="1080"/>
        </w:tabs>
        <w:suppressAutoHyphens w:val="0"/>
        <w:ind w:firstLine="567"/>
        <w:jc w:val="both"/>
        <w:rPr>
          <w:rFonts w:eastAsia="Times New Roman" w:cs="Times New Roman"/>
          <w:lang w:val="ru-RU"/>
        </w:rPr>
      </w:pPr>
      <w:r w:rsidRPr="00D8085E">
        <w:rPr>
          <w:rFonts w:eastAsia="Times New Roman" w:cs="Times New Roman"/>
          <w:lang w:val="ru-RU"/>
        </w:rPr>
        <w:t>- предоставление возможности присутствовать общественным наблюдателям</w:t>
      </w:r>
      <w:r w:rsidR="008D7EA6">
        <w:rPr>
          <w:rFonts w:eastAsia="Times New Roman" w:cs="Times New Roman"/>
          <w:lang w:val="ru-RU"/>
        </w:rPr>
        <w:t xml:space="preserve"> из числа работников учреждения не занятых в проведении школьного этапа всероссийской олимпиады школьников.</w:t>
      </w:r>
    </w:p>
    <w:p w:rsidR="007C4C4B" w:rsidRDefault="009E2C9C" w:rsidP="00F34938">
      <w:pPr>
        <w:widowControl/>
        <w:tabs>
          <w:tab w:val="left" w:pos="1080"/>
        </w:tabs>
        <w:suppressAutoHyphens w:val="0"/>
        <w:ind w:firstLine="567"/>
        <w:jc w:val="both"/>
        <w:rPr>
          <w:rFonts w:cs="Times New Roman"/>
          <w:lang w:val="ru-RU"/>
        </w:rPr>
      </w:pPr>
      <w:r>
        <w:rPr>
          <w:rFonts w:eastAsia="Times New Roman" w:cs="Times New Roman"/>
          <w:lang w:val="ru-RU"/>
        </w:rPr>
        <w:t xml:space="preserve">- </w:t>
      </w:r>
      <w:r w:rsidRPr="009E2C9C">
        <w:rPr>
          <w:rFonts w:cs="Times New Roman"/>
          <w:lang w:val="ru-RU"/>
        </w:rPr>
        <w:t xml:space="preserve"> </w:t>
      </w:r>
      <w:r w:rsidRPr="00D8085E">
        <w:rPr>
          <w:rFonts w:cs="Times New Roman"/>
          <w:lang w:val="ru-RU"/>
        </w:rPr>
        <w:t xml:space="preserve">своевременное предоставление протоколов предметных олимпиад организатору для </w:t>
      </w:r>
      <w:r w:rsidRPr="00D8085E">
        <w:rPr>
          <w:rFonts w:eastAsia="Times New Roman"/>
          <w:bCs/>
          <w:kern w:val="24"/>
          <w:lang w:val="ru-RU"/>
        </w:rPr>
        <w:t xml:space="preserve">установления количества баллов </w:t>
      </w:r>
      <w:r w:rsidRPr="00D8085E">
        <w:rPr>
          <w:rFonts w:eastAsia="Times New Roman"/>
          <w:kern w:val="24"/>
          <w:lang w:val="ru-RU"/>
        </w:rPr>
        <w:t>по каждому общеобразовательному предмету и классу, необходимое для участия на муниципальном этапе олимпиады</w:t>
      </w:r>
      <w:r>
        <w:rPr>
          <w:rFonts w:cs="Times New Roman"/>
          <w:lang w:val="ru-RU"/>
        </w:rPr>
        <w:t>.</w:t>
      </w:r>
    </w:p>
    <w:p w:rsidR="009135D8" w:rsidRDefault="00302E57" w:rsidP="006240E1">
      <w:pPr>
        <w:widowControl/>
        <w:tabs>
          <w:tab w:val="left" w:pos="1080"/>
        </w:tabs>
        <w:suppressAutoHyphens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11. Назначить муниципальным координатором организации и проведения школьного этапа</w:t>
      </w:r>
      <w:r w:rsidR="008D1B8D">
        <w:rPr>
          <w:rFonts w:cs="Times New Roman"/>
          <w:lang w:val="ru-RU"/>
        </w:rPr>
        <w:t xml:space="preserve"> </w:t>
      </w:r>
      <w:r w:rsidR="00FF4F8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в </w:t>
      </w:r>
      <w:r w:rsidR="00771B0C" w:rsidRPr="00771B0C">
        <w:rPr>
          <w:rFonts w:cs="Times New Roman"/>
          <w:color w:val="auto"/>
          <w:lang w:val="ru-RU"/>
        </w:rPr>
        <w:t>2023-2024</w:t>
      </w:r>
      <w:r w:rsidRPr="00771B0C">
        <w:rPr>
          <w:rFonts w:cs="Times New Roman"/>
          <w:color w:val="auto"/>
          <w:lang w:val="ru-RU"/>
        </w:rPr>
        <w:t xml:space="preserve"> </w:t>
      </w:r>
      <w:r>
        <w:rPr>
          <w:rFonts w:cs="Times New Roman"/>
          <w:lang w:val="ru-RU"/>
        </w:rPr>
        <w:t xml:space="preserve">учебном году </w:t>
      </w:r>
      <w:r w:rsidR="009135D8">
        <w:rPr>
          <w:rFonts w:cs="Times New Roman"/>
          <w:lang w:val="ru-RU"/>
        </w:rPr>
        <w:t xml:space="preserve">заместителя директора </w:t>
      </w:r>
      <w:r>
        <w:rPr>
          <w:rFonts w:cs="Times New Roman"/>
          <w:lang w:val="ru-RU"/>
        </w:rPr>
        <w:t>МУ ДПО «Учебно- методический центр»</w:t>
      </w:r>
      <w:r w:rsidR="008D1B8D">
        <w:rPr>
          <w:rFonts w:cs="Times New Roman"/>
          <w:lang w:val="ru-RU"/>
        </w:rPr>
        <w:t xml:space="preserve"> </w:t>
      </w:r>
      <w:r w:rsidR="009135D8">
        <w:rPr>
          <w:rFonts w:cs="Times New Roman"/>
          <w:lang w:val="ru-RU"/>
        </w:rPr>
        <w:t>Сурикову О.А.</w:t>
      </w:r>
    </w:p>
    <w:p w:rsidR="000346FD" w:rsidRDefault="008D1B8D" w:rsidP="006240E1">
      <w:pPr>
        <w:widowControl/>
        <w:tabs>
          <w:tab w:val="left" w:pos="1080"/>
        </w:tabs>
        <w:suppressAutoHyphens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12</w:t>
      </w:r>
      <w:r w:rsidR="000346FD" w:rsidRPr="00D8085E">
        <w:rPr>
          <w:rFonts w:cs="Times New Roman"/>
          <w:lang w:val="ru-RU"/>
        </w:rPr>
        <w:t>.</w:t>
      </w:r>
      <w:r w:rsidR="007C4C4B" w:rsidRPr="00D8085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Муниципальному координатору выдать комплекты заданий для школьного этапа олимпиады по электронной почте в закрытом виде с использованием паролей.</w:t>
      </w:r>
    </w:p>
    <w:p w:rsidR="006A1823" w:rsidRPr="00D8085E" w:rsidRDefault="008D1B8D" w:rsidP="006A1823">
      <w:pPr>
        <w:widowControl/>
        <w:tabs>
          <w:tab w:val="left" w:pos="1080"/>
        </w:tabs>
        <w:suppressAutoHyphens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13.Разместить </w:t>
      </w:r>
      <w:r w:rsidR="006A1823">
        <w:rPr>
          <w:rFonts w:cs="Times New Roman"/>
          <w:lang w:val="ru-RU"/>
        </w:rPr>
        <w:t xml:space="preserve">рейтинговые таблицы победителей и призеров, </w:t>
      </w:r>
      <w:r>
        <w:rPr>
          <w:rFonts w:cs="Times New Roman"/>
          <w:lang w:val="ru-RU"/>
        </w:rPr>
        <w:t>итоговые протоколы результатов школьного этапа</w:t>
      </w:r>
      <w:r w:rsidR="00AA33AD">
        <w:rPr>
          <w:rFonts w:cs="Times New Roman"/>
          <w:lang w:val="ru-RU"/>
        </w:rPr>
        <w:t xml:space="preserve"> по каждому предмету</w:t>
      </w:r>
      <w:r w:rsidR="00FF4F84">
        <w:rPr>
          <w:rFonts w:cs="Times New Roman"/>
          <w:lang w:val="ru-RU"/>
        </w:rPr>
        <w:t xml:space="preserve"> на официальном сайте Управления образования администрации Рыбинского муниципального района не позднее 21 дня со дня проведения олимпиады в соответствии с требованиями Федерального закона от 27.07.2006 г. №152-ФЗ «О персональных данных»</w:t>
      </w:r>
      <w:r w:rsidR="006A1823">
        <w:rPr>
          <w:rFonts w:cs="Times New Roman"/>
          <w:lang w:val="ru-RU"/>
        </w:rPr>
        <w:t>.</w:t>
      </w:r>
    </w:p>
    <w:p w:rsidR="000346FD" w:rsidRPr="00D8085E" w:rsidRDefault="006A1823" w:rsidP="006240E1">
      <w:pPr>
        <w:widowControl/>
        <w:tabs>
          <w:tab w:val="left" w:pos="1080"/>
        </w:tabs>
        <w:suppressAutoHyphens w:val="0"/>
        <w:ind w:firstLine="567"/>
        <w:jc w:val="both"/>
        <w:rPr>
          <w:rFonts w:cs="Times New Roman"/>
          <w:lang w:val="ru-RU"/>
        </w:rPr>
      </w:pPr>
      <w:r>
        <w:rPr>
          <w:rFonts w:eastAsia="Times New Roman" w:cs="Times New Roman"/>
          <w:lang w:val="ru-RU"/>
        </w:rPr>
        <w:t>14</w:t>
      </w:r>
      <w:r w:rsidR="007C4C4B" w:rsidRPr="00D8085E">
        <w:rPr>
          <w:rFonts w:cs="Times New Roman"/>
          <w:lang w:val="ru-RU"/>
        </w:rPr>
        <w:t xml:space="preserve">. </w:t>
      </w:r>
      <w:r w:rsidR="000346FD" w:rsidRPr="00D8085E">
        <w:rPr>
          <w:rFonts w:cs="Times New Roman"/>
          <w:lang w:val="ru-RU"/>
        </w:rPr>
        <w:t xml:space="preserve">Возложить контроль </w:t>
      </w:r>
      <w:r w:rsidR="009218BB" w:rsidRPr="00D8085E">
        <w:rPr>
          <w:rFonts w:cs="Times New Roman"/>
          <w:lang w:val="ru-RU"/>
        </w:rPr>
        <w:t>за исполнением</w:t>
      </w:r>
      <w:r w:rsidR="00651766" w:rsidRPr="00D8085E">
        <w:rPr>
          <w:rFonts w:cs="Times New Roman"/>
          <w:lang w:val="ru-RU"/>
        </w:rPr>
        <w:t xml:space="preserve"> </w:t>
      </w:r>
      <w:r w:rsidR="000346FD" w:rsidRPr="00D8085E">
        <w:rPr>
          <w:rFonts w:cs="Times New Roman"/>
          <w:lang w:val="ru-RU"/>
        </w:rPr>
        <w:t>данного приказа на</w:t>
      </w:r>
      <w:r w:rsidR="008719BD" w:rsidRPr="00D8085E">
        <w:rPr>
          <w:rFonts w:cs="Times New Roman"/>
          <w:lang w:val="ru-RU"/>
        </w:rPr>
        <w:t xml:space="preserve"> А.И.</w:t>
      </w:r>
      <w:r w:rsidR="000346FD" w:rsidRPr="00D8085E">
        <w:rPr>
          <w:rFonts w:cs="Times New Roman"/>
          <w:lang w:val="ru-RU"/>
        </w:rPr>
        <w:t xml:space="preserve"> Романову</w:t>
      </w:r>
      <w:r w:rsidR="008719BD" w:rsidRPr="00D8085E">
        <w:rPr>
          <w:rFonts w:cs="Times New Roman"/>
          <w:lang w:val="ru-RU"/>
        </w:rPr>
        <w:t>,</w:t>
      </w:r>
      <w:r w:rsidR="000346FD" w:rsidRPr="00D8085E">
        <w:rPr>
          <w:rFonts w:cs="Times New Roman"/>
          <w:lang w:val="ru-RU"/>
        </w:rPr>
        <w:t xml:space="preserve"> главного специалиста отдела общего и дошкольного образования Управления образования администрации Рыбинского муниципального района.</w:t>
      </w:r>
    </w:p>
    <w:p w:rsidR="000346FD" w:rsidRPr="00D8085E" w:rsidRDefault="000346FD" w:rsidP="003F6C38">
      <w:pPr>
        <w:jc w:val="both"/>
        <w:rPr>
          <w:rFonts w:cs="Times New Roman"/>
          <w:lang w:val="ru-RU"/>
        </w:rPr>
      </w:pPr>
    </w:p>
    <w:p w:rsidR="000346FD" w:rsidRPr="00D8085E" w:rsidRDefault="000346FD" w:rsidP="003F6C38">
      <w:pPr>
        <w:jc w:val="both"/>
        <w:rPr>
          <w:rFonts w:cs="Times New Roman"/>
          <w:lang w:val="ru-RU"/>
        </w:rPr>
      </w:pPr>
    </w:p>
    <w:p w:rsidR="000346FD" w:rsidRPr="00D8085E" w:rsidRDefault="000346FD" w:rsidP="003F6C38">
      <w:pPr>
        <w:jc w:val="both"/>
        <w:rPr>
          <w:rFonts w:cs="Times New Roman"/>
          <w:lang w:val="ru-RU"/>
        </w:rPr>
      </w:pPr>
    </w:p>
    <w:p w:rsidR="000346FD" w:rsidRPr="00D8085E" w:rsidRDefault="000346FD" w:rsidP="003F6C38">
      <w:pPr>
        <w:jc w:val="both"/>
        <w:rPr>
          <w:rFonts w:cs="Times New Roman"/>
          <w:lang w:val="ru-RU"/>
        </w:rPr>
      </w:pPr>
    </w:p>
    <w:p w:rsidR="000346FD" w:rsidRPr="00D8085E" w:rsidRDefault="00F37C1A" w:rsidP="003F6C38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</w:t>
      </w:r>
      <w:r w:rsidR="000346FD" w:rsidRPr="00D8085E">
        <w:rPr>
          <w:rFonts w:cs="Times New Roman"/>
          <w:lang w:val="ru-RU"/>
        </w:rPr>
        <w:t xml:space="preserve">ачальник Управления образования </w:t>
      </w:r>
    </w:p>
    <w:p w:rsidR="000346FD" w:rsidRPr="00D8085E" w:rsidRDefault="000346FD" w:rsidP="003F6C38">
      <w:pPr>
        <w:jc w:val="both"/>
        <w:rPr>
          <w:rFonts w:cs="Times New Roman"/>
          <w:lang w:val="ru-RU"/>
        </w:rPr>
      </w:pPr>
      <w:r w:rsidRPr="00D8085E">
        <w:rPr>
          <w:rFonts w:cs="Times New Roman"/>
          <w:lang w:val="ru-RU"/>
        </w:rPr>
        <w:t xml:space="preserve">администрации Рыбинского муниципального района             </w:t>
      </w:r>
      <w:r w:rsidR="00B95C57" w:rsidRPr="00D8085E">
        <w:rPr>
          <w:rFonts w:cs="Times New Roman"/>
          <w:lang w:val="ru-RU"/>
        </w:rPr>
        <w:t xml:space="preserve">         </w:t>
      </w:r>
      <w:r w:rsidRPr="00D8085E">
        <w:rPr>
          <w:rFonts w:cs="Times New Roman"/>
          <w:lang w:val="ru-RU"/>
        </w:rPr>
        <w:t xml:space="preserve">  </w:t>
      </w:r>
      <w:r w:rsidR="000942B2">
        <w:rPr>
          <w:rFonts w:cs="Times New Roman"/>
          <w:lang w:val="ru-RU"/>
        </w:rPr>
        <w:t xml:space="preserve">                </w:t>
      </w:r>
      <w:r w:rsidRPr="00D8085E">
        <w:rPr>
          <w:rFonts w:cs="Times New Roman"/>
          <w:lang w:val="ru-RU"/>
        </w:rPr>
        <w:t xml:space="preserve"> </w:t>
      </w:r>
      <w:r w:rsidR="00F37C1A">
        <w:rPr>
          <w:rFonts w:cs="Times New Roman"/>
          <w:lang w:val="ru-RU"/>
        </w:rPr>
        <w:t>О.Н. Бахтина</w:t>
      </w:r>
    </w:p>
    <w:p w:rsidR="000346FD" w:rsidRPr="00D8085E" w:rsidRDefault="000346FD" w:rsidP="000346FD">
      <w:pPr>
        <w:rPr>
          <w:rFonts w:cs="Times New Roman"/>
          <w:lang w:val="ru-RU"/>
        </w:rPr>
      </w:pPr>
    </w:p>
    <w:p w:rsidR="000346FD" w:rsidRPr="00D8085E" w:rsidRDefault="000346FD" w:rsidP="000346FD">
      <w:pPr>
        <w:rPr>
          <w:rFonts w:cs="Times New Roman"/>
          <w:color w:val="FF0000"/>
          <w:lang w:val="ru-RU"/>
        </w:rPr>
      </w:pPr>
    </w:p>
    <w:p w:rsidR="000346FD" w:rsidRPr="00D8085E" w:rsidRDefault="000346FD">
      <w:pPr>
        <w:rPr>
          <w:rFonts w:cs="Times New Roman"/>
          <w:color w:val="FF0000"/>
          <w:lang w:val="ru-RU"/>
        </w:rPr>
      </w:pPr>
    </w:p>
    <w:p w:rsidR="000346FD" w:rsidRPr="00D8085E" w:rsidRDefault="000346FD">
      <w:pPr>
        <w:rPr>
          <w:rFonts w:cs="Times New Roman"/>
          <w:color w:val="FF0000"/>
          <w:lang w:val="ru-RU"/>
        </w:rPr>
      </w:pPr>
    </w:p>
    <w:p w:rsidR="000346FD" w:rsidRPr="00D8085E" w:rsidRDefault="000346FD">
      <w:pPr>
        <w:rPr>
          <w:rFonts w:cs="Times New Roman"/>
          <w:color w:val="FF0000"/>
          <w:lang w:val="ru-RU"/>
        </w:rPr>
      </w:pPr>
    </w:p>
    <w:p w:rsidR="000346FD" w:rsidRPr="00D8085E" w:rsidRDefault="000346FD">
      <w:pPr>
        <w:rPr>
          <w:rFonts w:cs="Times New Roman"/>
          <w:color w:val="FF0000"/>
          <w:lang w:val="ru-RU"/>
        </w:rPr>
      </w:pPr>
    </w:p>
    <w:p w:rsidR="000346FD" w:rsidRPr="00D8085E" w:rsidRDefault="000346FD">
      <w:pPr>
        <w:rPr>
          <w:rFonts w:cs="Times New Roman"/>
          <w:color w:val="FF0000"/>
          <w:lang w:val="ru-RU"/>
        </w:rPr>
      </w:pPr>
    </w:p>
    <w:p w:rsidR="000346FD" w:rsidRPr="00B95C57" w:rsidRDefault="000346FD">
      <w:pPr>
        <w:rPr>
          <w:rFonts w:cs="Times New Roman"/>
          <w:color w:val="FF0000"/>
          <w:lang w:val="ru-RU"/>
        </w:rPr>
      </w:pPr>
    </w:p>
    <w:p w:rsidR="000346FD" w:rsidRPr="00B95C57" w:rsidRDefault="000346FD">
      <w:pPr>
        <w:rPr>
          <w:rFonts w:cs="Times New Roman"/>
          <w:color w:val="FF0000"/>
          <w:lang w:val="ru-RU"/>
        </w:rPr>
      </w:pPr>
    </w:p>
    <w:p w:rsidR="00F01FF4" w:rsidRPr="00B95C57" w:rsidRDefault="00F01FF4">
      <w:pPr>
        <w:rPr>
          <w:rFonts w:cs="Times New Roman"/>
          <w:color w:val="FF0000"/>
          <w:lang w:val="ru-RU"/>
        </w:rPr>
      </w:pPr>
    </w:p>
    <w:p w:rsidR="00F01FF4" w:rsidRDefault="00F01FF4">
      <w:pPr>
        <w:rPr>
          <w:rFonts w:cs="Times New Roman"/>
          <w:color w:val="FF0000"/>
          <w:lang w:val="ru-RU"/>
        </w:rPr>
      </w:pPr>
    </w:p>
    <w:p w:rsidR="00545558" w:rsidRDefault="00545558">
      <w:pPr>
        <w:rPr>
          <w:rFonts w:cs="Times New Roman"/>
          <w:color w:val="FF0000"/>
          <w:lang w:val="ru-RU"/>
        </w:rPr>
      </w:pPr>
    </w:p>
    <w:p w:rsidR="00702368" w:rsidRDefault="00702368" w:rsidP="00702368">
      <w:pPr>
        <w:rPr>
          <w:rFonts w:cs="Times New Roman"/>
          <w:color w:val="FF0000"/>
          <w:lang w:val="ru-RU"/>
        </w:rPr>
      </w:pPr>
    </w:p>
    <w:p w:rsidR="00771B0C" w:rsidRDefault="00771B0C" w:rsidP="00702368">
      <w:pPr>
        <w:jc w:val="right"/>
        <w:rPr>
          <w:sz w:val="22"/>
          <w:szCs w:val="22"/>
          <w:lang w:val="ru-RU"/>
        </w:rPr>
      </w:pPr>
    </w:p>
    <w:p w:rsidR="00771B0C" w:rsidRDefault="00771B0C" w:rsidP="00702368">
      <w:pPr>
        <w:jc w:val="right"/>
        <w:rPr>
          <w:sz w:val="22"/>
          <w:szCs w:val="22"/>
          <w:lang w:val="ru-RU"/>
        </w:rPr>
      </w:pPr>
    </w:p>
    <w:p w:rsidR="00771B0C" w:rsidRDefault="00771B0C" w:rsidP="00702368">
      <w:pPr>
        <w:jc w:val="right"/>
        <w:rPr>
          <w:sz w:val="22"/>
          <w:szCs w:val="22"/>
          <w:lang w:val="ru-RU"/>
        </w:rPr>
      </w:pPr>
    </w:p>
    <w:p w:rsidR="001A3969" w:rsidRDefault="001A3969" w:rsidP="00702368">
      <w:pPr>
        <w:jc w:val="right"/>
        <w:rPr>
          <w:sz w:val="22"/>
          <w:szCs w:val="22"/>
          <w:lang w:val="ru-RU"/>
        </w:rPr>
      </w:pPr>
    </w:p>
    <w:p w:rsidR="00F24A73" w:rsidRPr="009F76D4" w:rsidRDefault="004A5F6B" w:rsidP="00702368">
      <w:pPr>
        <w:jc w:val="right"/>
        <w:rPr>
          <w:sz w:val="22"/>
          <w:szCs w:val="22"/>
          <w:lang w:val="ru-RU"/>
        </w:rPr>
      </w:pPr>
      <w:r w:rsidRPr="009F76D4">
        <w:rPr>
          <w:sz w:val="22"/>
          <w:szCs w:val="22"/>
          <w:lang w:val="ru-RU"/>
        </w:rPr>
        <w:lastRenderedPageBreak/>
        <w:t xml:space="preserve">Приложение </w:t>
      </w:r>
      <w:r w:rsidR="00F24A73" w:rsidRPr="009F76D4">
        <w:rPr>
          <w:sz w:val="22"/>
          <w:szCs w:val="22"/>
          <w:lang w:val="ru-RU"/>
        </w:rPr>
        <w:t xml:space="preserve">1 </w:t>
      </w:r>
    </w:p>
    <w:p w:rsidR="00F24A73" w:rsidRPr="009F76D4" w:rsidRDefault="00F24A73">
      <w:pPr>
        <w:jc w:val="right"/>
        <w:rPr>
          <w:rFonts w:cs="Times New Roman"/>
          <w:sz w:val="22"/>
          <w:szCs w:val="22"/>
          <w:lang w:val="ru-RU"/>
        </w:rPr>
      </w:pPr>
      <w:r w:rsidRPr="009F76D4">
        <w:rPr>
          <w:sz w:val="22"/>
          <w:szCs w:val="22"/>
          <w:lang w:val="ru-RU"/>
        </w:rPr>
        <w:t>к приказу Управления образования</w:t>
      </w:r>
    </w:p>
    <w:p w:rsidR="00F24A73" w:rsidRPr="009F76D4" w:rsidRDefault="004A5F6B">
      <w:pPr>
        <w:jc w:val="right"/>
        <w:rPr>
          <w:rFonts w:cs="Times New Roman"/>
          <w:color w:val="FF0000"/>
          <w:sz w:val="22"/>
          <w:szCs w:val="22"/>
          <w:lang w:val="ru-RU"/>
        </w:rPr>
      </w:pPr>
      <w:r w:rsidRPr="009F76D4">
        <w:rPr>
          <w:rFonts w:cs="Times New Roman"/>
          <w:sz w:val="22"/>
          <w:szCs w:val="22"/>
          <w:lang w:val="ru-RU"/>
        </w:rPr>
        <w:t xml:space="preserve">   от</w:t>
      </w:r>
      <w:r w:rsidR="001A3969">
        <w:rPr>
          <w:rFonts w:cs="Times New Roman"/>
          <w:lang w:val="ru-RU"/>
        </w:rPr>
        <w:t xml:space="preserve"> 28</w:t>
      </w:r>
      <w:r w:rsidR="00F1634B">
        <w:rPr>
          <w:rFonts w:cs="Times New Roman"/>
          <w:lang w:val="ru-RU"/>
        </w:rPr>
        <w:t>.08.</w:t>
      </w:r>
      <w:r w:rsidR="001A3969">
        <w:rPr>
          <w:rFonts w:cs="Times New Roman"/>
          <w:lang w:val="ru-RU"/>
        </w:rPr>
        <w:t>2023</w:t>
      </w:r>
      <w:r w:rsidR="00F1634B">
        <w:rPr>
          <w:rFonts w:cs="Times New Roman"/>
          <w:sz w:val="22"/>
          <w:szCs w:val="22"/>
          <w:lang w:val="ru-RU"/>
        </w:rPr>
        <w:t xml:space="preserve"> </w:t>
      </w:r>
      <w:r w:rsidR="00074BB8">
        <w:rPr>
          <w:rFonts w:cs="Times New Roman"/>
          <w:sz w:val="22"/>
          <w:szCs w:val="22"/>
          <w:lang w:val="ru-RU"/>
        </w:rPr>
        <w:t xml:space="preserve"> </w:t>
      </w:r>
      <w:r w:rsidR="00C53757">
        <w:rPr>
          <w:rFonts w:cs="Times New Roman"/>
          <w:sz w:val="22"/>
          <w:szCs w:val="22"/>
          <w:lang w:val="ru-RU"/>
        </w:rPr>
        <w:t xml:space="preserve"> №</w:t>
      </w:r>
      <w:r w:rsidR="00F1634B">
        <w:rPr>
          <w:rFonts w:cs="Times New Roman"/>
          <w:sz w:val="22"/>
          <w:szCs w:val="22"/>
          <w:lang w:val="ru-RU"/>
        </w:rPr>
        <w:t>32-01-04/</w:t>
      </w:r>
      <w:r w:rsidR="001A3969">
        <w:rPr>
          <w:rFonts w:cs="Times New Roman"/>
          <w:sz w:val="22"/>
          <w:szCs w:val="22"/>
          <w:lang w:val="ru-RU"/>
        </w:rPr>
        <w:t>191-1</w:t>
      </w:r>
    </w:p>
    <w:p w:rsidR="00F24A73" w:rsidRDefault="00F24A73">
      <w:pPr>
        <w:rPr>
          <w:rFonts w:cs="Times New Roman"/>
          <w:color w:val="FF0000"/>
          <w:lang w:val="ru-RU"/>
        </w:rPr>
      </w:pPr>
    </w:p>
    <w:p w:rsidR="00390792" w:rsidRPr="00D8085E" w:rsidRDefault="00390792" w:rsidP="00702368">
      <w:pPr>
        <w:spacing w:line="100" w:lineRule="atLeast"/>
        <w:jc w:val="center"/>
        <w:rPr>
          <w:rFonts w:eastAsia="Times New Roman" w:cs="Times New Roman"/>
          <w:b/>
          <w:bCs/>
          <w:lang w:val="ru-RU"/>
        </w:rPr>
      </w:pPr>
      <w:r w:rsidRPr="00D8085E">
        <w:rPr>
          <w:rFonts w:cs="Times New Roman"/>
          <w:b/>
          <w:bCs/>
          <w:lang w:val="ru-RU"/>
        </w:rPr>
        <w:t>Состав орг</w:t>
      </w:r>
      <w:r>
        <w:rPr>
          <w:rFonts w:cs="Times New Roman"/>
          <w:b/>
          <w:bCs/>
          <w:lang w:val="ru-RU"/>
        </w:rPr>
        <w:t xml:space="preserve">анизационного </w:t>
      </w:r>
      <w:r w:rsidRPr="00D8085E">
        <w:rPr>
          <w:rFonts w:cs="Times New Roman"/>
          <w:b/>
          <w:bCs/>
          <w:lang w:val="ru-RU"/>
        </w:rPr>
        <w:t>комитета</w:t>
      </w:r>
    </w:p>
    <w:p w:rsidR="00390792" w:rsidRPr="00D8085E" w:rsidRDefault="00390792" w:rsidP="00390792">
      <w:pPr>
        <w:spacing w:line="100" w:lineRule="atLeast"/>
        <w:jc w:val="center"/>
        <w:rPr>
          <w:rFonts w:cs="Times New Roman"/>
          <w:b/>
          <w:bCs/>
          <w:lang w:val="ru-RU"/>
        </w:rPr>
      </w:pPr>
      <w:r w:rsidRPr="00D8085E">
        <w:rPr>
          <w:rFonts w:eastAsia="Times New Roman" w:cs="Times New Roman"/>
          <w:b/>
          <w:bCs/>
          <w:lang w:val="ru-RU"/>
        </w:rPr>
        <w:t xml:space="preserve"> школьного</w:t>
      </w:r>
      <w:r w:rsidRPr="00D8085E">
        <w:rPr>
          <w:rFonts w:cs="Times New Roman"/>
          <w:b/>
          <w:bCs/>
          <w:lang w:val="ru-RU"/>
        </w:rPr>
        <w:t xml:space="preserve"> этапа всероссийской олимпиады школьников</w:t>
      </w:r>
    </w:p>
    <w:p w:rsidR="00390792" w:rsidRPr="00D8085E" w:rsidRDefault="00D611F7" w:rsidP="00390792">
      <w:pPr>
        <w:spacing w:line="100" w:lineRule="atLeast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в 2023</w:t>
      </w:r>
      <w:r w:rsidR="00390792" w:rsidRPr="00D8085E">
        <w:rPr>
          <w:rFonts w:cs="Times New Roman"/>
          <w:b/>
          <w:bCs/>
          <w:lang w:val="ru-RU"/>
        </w:rPr>
        <w:t>-20</w:t>
      </w:r>
      <w:r>
        <w:rPr>
          <w:rFonts w:cs="Times New Roman"/>
          <w:b/>
          <w:bCs/>
          <w:lang w:val="ru-RU"/>
        </w:rPr>
        <w:t>24</w:t>
      </w:r>
      <w:r w:rsidR="00390792" w:rsidRPr="00D8085E">
        <w:rPr>
          <w:rFonts w:cs="Times New Roman"/>
          <w:b/>
          <w:bCs/>
          <w:lang w:val="ru-RU"/>
        </w:rPr>
        <w:t xml:space="preserve"> учебном году</w:t>
      </w:r>
    </w:p>
    <w:p w:rsidR="00390792" w:rsidRPr="00D8085E" w:rsidRDefault="00390792" w:rsidP="00390792">
      <w:pPr>
        <w:spacing w:line="100" w:lineRule="atLeast"/>
        <w:jc w:val="center"/>
        <w:rPr>
          <w:rFonts w:cs="Times New Roman"/>
          <w:b/>
          <w:bCs/>
          <w:lang w:val="ru-RU"/>
        </w:rPr>
      </w:pPr>
    </w:p>
    <w:p w:rsidR="00390792" w:rsidRDefault="00390792" w:rsidP="00390792">
      <w:pPr>
        <w:spacing w:line="100" w:lineRule="atLeast"/>
        <w:rPr>
          <w:rFonts w:eastAsia="Times New Roman" w:cs="Times New Roman"/>
          <w:lang w:val="ru-RU"/>
        </w:rPr>
      </w:pPr>
      <w:r w:rsidRPr="00D8085E">
        <w:rPr>
          <w:rFonts w:eastAsia="Times New Roman" w:cs="Times New Roman"/>
          <w:b/>
          <w:bCs/>
          <w:color w:val="auto"/>
          <w:lang w:val="ru-RU" w:eastAsia="ar-SA" w:bidi="ar-SA"/>
        </w:rPr>
        <w:t>П</w:t>
      </w:r>
      <w:r w:rsidRPr="00D8085E">
        <w:rPr>
          <w:rFonts w:eastAsia="Times New Roman" w:cs="Times New Roman"/>
          <w:b/>
          <w:bCs/>
          <w:lang w:val="ru-RU"/>
        </w:rPr>
        <w:t>редседатель организационного комитета</w:t>
      </w:r>
      <w:r w:rsidRPr="00D8085E">
        <w:rPr>
          <w:rFonts w:eastAsia="Times New Roman" w:cs="Times New Roman"/>
          <w:lang w:val="ru-RU"/>
        </w:rPr>
        <w:t>:</w:t>
      </w:r>
    </w:p>
    <w:p w:rsidR="00390792" w:rsidRDefault="00390792" w:rsidP="00390792">
      <w:pPr>
        <w:spacing w:line="100" w:lineRule="atLeast"/>
        <w:rPr>
          <w:rFonts w:eastAsia="Times New Roman" w:cs="Times New Roman"/>
          <w:lang w:val="ru-RU"/>
        </w:rPr>
      </w:pPr>
    </w:p>
    <w:p w:rsidR="00390792" w:rsidRPr="00D8085E" w:rsidRDefault="00390792" w:rsidP="00390792">
      <w:pPr>
        <w:spacing w:line="100" w:lineRule="atLeast"/>
        <w:rPr>
          <w:rFonts w:cs="Times New Roman"/>
          <w:b/>
          <w:bCs/>
          <w:lang w:val="ru-RU"/>
        </w:rPr>
      </w:pPr>
      <w:proofErr w:type="spellStart"/>
      <w:r>
        <w:rPr>
          <w:rFonts w:eastAsia="Times New Roman" w:cs="Times New Roman"/>
          <w:lang w:val="ru-RU"/>
        </w:rPr>
        <w:t>Егачева</w:t>
      </w:r>
      <w:proofErr w:type="spellEnd"/>
      <w:r>
        <w:rPr>
          <w:rFonts w:eastAsia="Times New Roman" w:cs="Times New Roman"/>
          <w:lang w:val="ru-RU"/>
        </w:rPr>
        <w:t xml:space="preserve"> Елена Вячеславовна,</w:t>
      </w:r>
      <w:r w:rsidRPr="002064B7">
        <w:rPr>
          <w:rFonts w:cs="Times New Roman"/>
          <w:lang w:val="ru-RU"/>
        </w:rPr>
        <w:t xml:space="preserve"> </w:t>
      </w:r>
      <w:r w:rsidR="00D611F7">
        <w:rPr>
          <w:rFonts w:cs="Times New Roman"/>
          <w:lang w:val="ru-RU"/>
        </w:rPr>
        <w:t xml:space="preserve">заместитель </w:t>
      </w:r>
      <w:r>
        <w:rPr>
          <w:rFonts w:cs="Times New Roman"/>
          <w:lang w:val="ru-RU"/>
        </w:rPr>
        <w:t>начальник</w:t>
      </w:r>
      <w:r w:rsidR="00D611F7">
        <w:rPr>
          <w:rFonts w:cs="Times New Roman"/>
          <w:lang w:val="ru-RU"/>
        </w:rPr>
        <w:t>а</w:t>
      </w:r>
      <w:r w:rsidRPr="00883FF8">
        <w:rPr>
          <w:rFonts w:cs="Times New Roman"/>
          <w:lang w:val="ru-RU"/>
        </w:rPr>
        <w:t xml:space="preserve">   </w:t>
      </w:r>
      <w:r w:rsidR="00D611F7">
        <w:rPr>
          <w:rFonts w:cs="Times New Roman"/>
          <w:lang w:val="ru-RU"/>
        </w:rPr>
        <w:t xml:space="preserve">управления, начальник </w:t>
      </w:r>
      <w:r w:rsidRPr="00883FF8">
        <w:rPr>
          <w:rFonts w:cs="Times New Roman"/>
          <w:lang w:val="ru-RU"/>
        </w:rPr>
        <w:t>отдела об</w:t>
      </w:r>
      <w:r w:rsidR="00D611F7">
        <w:rPr>
          <w:rFonts w:cs="Times New Roman"/>
          <w:lang w:val="ru-RU"/>
        </w:rPr>
        <w:t>щего и дошкольного образования у</w:t>
      </w:r>
      <w:r w:rsidRPr="00883FF8">
        <w:rPr>
          <w:rFonts w:cs="Times New Roman"/>
          <w:lang w:val="ru-RU"/>
        </w:rPr>
        <w:t>правления образования администрации Рыбинского муниципального района.</w:t>
      </w:r>
    </w:p>
    <w:p w:rsidR="00390792" w:rsidRDefault="00390792" w:rsidP="00390792">
      <w:pPr>
        <w:jc w:val="center"/>
        <w:rPr>
          <w:rFonts w:cs="Times New Roman"/>
          <w:lang w:val="ru-RU"/>
        </w:rPr>
      </w:pPr>
    </w:p>
    <w:p w:rsidR="00390792" w:rsidRDefault="00390792" w:rsidP="00390792">
      <w:pPr>
        <w:rPr>
          <w:rFonts w:eastAsia="Times New Roman" w:cs="Times New Roman"/>
          <w:b/>
          <w:bCs/>
          <w:lang w:val="ru-RU"/>
        </w:rPr>
      </w:pPr>
      <w:r w:rsidRPr="00D8085E">
        <w:rPr>
          <w:rFonts w:cs="Times New Roman"/>
          <w:b/>
          <w:bCs/>
          <w:lang w:val="ru-RU"/>
        </w:rPr>
        <w:t>Ч</w:t>
      </w:r>
      <w:r w:rsidRPr="00D8085E">
        <w:rPr>
          <w:rFonts w:eastAsia="Times New Roman" w:cs="Times New Roman"/>
          <w:b/>
          <w:bCs/>
          <w:lang w:val="ru-RU"/>
        </w:rPr>
        <w:t>лены организационного комитета:</w:t>
      </w:r>
    </w:p>
    <w:p w:rsidR="00390792" w:rsidRPr="00D8085E" w:rsidRDefault="00390792" w:rsidP="00390792">
      <w:pPr>
        <w:rPr>
          <w:rFonts w:eastAsia="Times New Roman" w:cs="Times New Roman"/>
          <w:b/>
          <w:bCs/>
          <w:lang w:val="ru-RU"/>
        </w:rPr>
      </w:pPr>
    </w:p>
    <w:p w:rsidR="00390792" w:rsidRPr="002064B7" w:rsidRDefault="00390792" w:rsidP="00390792">
      <w:pPr>
        <w:tabs>
          <w:tab w:val="left" w:pos="567"/>
          <w:tab w:val="left" w:pos="1413"/>
        </w:tabs>
        <w:jc w:val="both"/>
        <w:rPr>
          <w:rFonts w:cs="Times New Roman"/>
          <w:lang w:val="ru-RU"/>
        </w:rPr>
      </w:pPr>
      <w:r w:rsidRPr="00D8085E">
        <w:rPr>
          <w:rFonts w:eastAsia="Times New Roman" w:cs="Times New Roman"/>
          <w:lang w:val="ru-RU"/>
        </w:rPr>
        <w:t xml:space="preserve">Романова Алла Ивановна, главный специалист отдела </w:t>
      </w:r>
      <w:r>
        <w:rPr>
          <w:rFonts w:eastAsia="Times New Roman" w:cs="Times New Roman"/>
          <w:color w:val="auto"/>
          <w:lang w:val="ru-RU" w:eastAsia="ar-SA" w:bidi="ar-SA"/>
        </w:rPr>
        <w:t xml:space="preserve">общего и дошкольного </w:t>
      </w:r>
      <w:r w:rsidRPr="00F7428B">
        <w:rPr>
          <w:rFonts w:eastAsia="Times New Roman" w:cs="Times New Roman"/>
          <w:color w:val="auto"/>
          <w:lang w:val="ru-RU" w:eastAsia="ar-SA" w:bidi="ar-SA"/>
        </w:rPr>
        <w:t>образования Управления образования администрации Рыбинского муниципального района</w:t>
      </w:r>
      <w:r>
        <w:rPr>
          <w:rFonts w:eastAsia="Times New Roman" w:cs="Times New Roman"/>
          <w:color w:val="auto"/>
          <w:lang w:val="ru-RU" w:eastAsia="ar-SA" w:bidi="ar-SA"/>
        </w:rPr>
        <w:t>, заместитель председателя;</w:t>
      </w:r>
    </w:p>
    <w:p w:rsidR="00390792" w:rsidRPr="00D8085E" w:rsidRDefault="00D611F7" w:rsidP="00390792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rPr>
          <w:rFonts w:cs="Times New Roman"/>
          <w:lang w:val="ru-RU"/>
        </w:rPr>
      </w:pPr>
      <w:r w:rsidRPr="00D611F7">
        <w:rPr>
          <w:rFonts w:cs="Times New Roman"/>
          <w:color w:val="auto"/>
          <w:lang w:val="ru-RU"/>
        </w:rPr>
        <w:t>Сурикова Ольга Александровна</w:t>
      </w:r>
      <w:r w:rsidR="00390792" w:rsidRPr="00D611F7">
        <w:rPr>
          <w:rFonts w:cs="Times New Roman"/>
          <w:color w:val="auto"/>
          <w:lang w:val="ru-RU"/>
        </w:rPr>
        <w:t>,</w:t>
      </w:r>
      <w:r w:rsidR="00390792" w:rsidRPr="00D8085E">
        <w:rPr>
          <w:rFonts w:cs="Times New Roman"/>
          <w:lang w:val="ru-RU"/>
        </w:rPr>
        <w:t xml:space="preserve"> заместитель директора муниципального учреждения дополнительного профессионального образования «Учебно-методический центр»</w:t>
      </w:r>
      <w:r w:rsidR="00390792" w:rsidRPr="00D8085E">
        <w:rPr>
          <w:rFonts w:eastAsia="Times New Roman" w:cs="Times New Roman"/>
          <w:lang w:val="ru-RU"/>
        </w:rPr>
        <w:t>;</w:t>
      </w:r>
    </w:p>
    <w:p w:rsidR="00390792" w:rsidRDefault="00390792" w:rsidP="00390792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1695"/>
        </w:tabs>
        <w:ind w:left="0" w:firstLine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Мошкова Светлана Александровна, директор муниципального общеобразовательного учреждения </w:t>
      </w:r>
      <w:proofErr w:type="spellStart"/>
      <w:r>
        <w:rPr>
          <w:rFonts w:cs="Times New Roman"/>
          <w:lang w:val="ru-RU"/>
        </w:rPr>
        <w:t>Арефинской</w:t>
      </w:r>
      <w:proofErr w:type="spellEnd"/>
      <w:r>
        <w:rPr>
          <w:rFonts w:cs="Times New Roman"/>
          <w:lang w:val="ru-RU"/>
        </w:rPr>
        <w:t xml:space="preserve"> средней общеобразовательной школы, координатор проведения олимпиады;</w:t>
      </w:r>
    </w:p>
    <w:p w:rsidR="00390792" w:rsidRDefault="00390792" w:rsidP="00390792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1695"/>
        </w:tabs>
        <w:ind w:left="0" w:firstLine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Рыбакова Ирина Владимировна,</w:t>
      </w:r>
      <w:r w:rsidRPr="002064B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директор муниципального общеобразовательного учреждения   </w:t>
      </w:r>
      <w:proofErr w:type="spellStart"/>
      <w:r>
        <w:rPr>
          <w:rFonts w:cs="Times New Roman"/>
          <w:lang w:val="ru-RU"/>
        </w:rPr>
        <w:t>Болтинской</w:t>
      </w:r>
      <w:proofErr w:type="spellEnd"/>
      <w:r>
        <w:rPr>
          <w:rFonts w:cs="Times New Roman"/>
          <w:lang w:val="ru-RU"/>
        </w:rPr>
        <w:t xml:space="preserve"> средней общеобразовательной школы,</w:t>
      </w:r>
      <w:r w:rsidRPr="002064B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координатор проведения олимпиады;</w:t>
      </w:r>
    </w:p>
    <w:p w:rsidR="00390792" w:rsidRDefault="00390792" w:rsidP="00390792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1695"/>
        </w:tabs>
        <w:ind w:left="0" w:firstLine="284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Котусова</w:t>
      </w:r>
      <w:proofErr w:type="spellEnd"/>
      <w:r>
        <w:rPr>
          <w:rFonts w:cs="Times New Roman"/>
          <w:lang w:val="ru-RU"/>
        </w:rPr>
        <w:t xml:space="preserve"> Мария Константиновна, </w:t>
      </w:r>
      <w:proofErr w:type="spellStart"/>
      <w:r>
        <w:rPr>
          <w:rFonts w:cs="Times New Roman"/>
          <w:lang w:val="ru-RU"/>
        </w:rPr>
        <w:t>и.о</w:t>
      </w:r>
      <w:proofErr w:type="spellEnd"/>
      <w:r>
        <w:rPr>
          <w:rFonts w:cs="Times New Roman"/>
          <w:lang w:val="ru-RU"/>
        </w:rPr>
        <w:t>. директора</w:t>
      </w:r>
      <w:r w:rsidRPr="002701F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муниципального общеобразовательного учреждения   </w:t>
      </w:r>
      <w:proofErr w:type="spellStart"/>
      <w:r>
        <w:rPr>
          <w:rFonts w:cs="Times New Roman"/>
          <w:lang w:val="ru-RU"/>
        </w:rPr>
        <w:t>Глебовской</w:t>
      </w:r>
      <w:proofErr w:type="spellEnd"/>
      <w:r>
        <w:rPr>
          <w:rFonts w:cs="Times New Roman"/>
          <w:lang w:val="ru-RU"/>
        </w:rPr>
        <w:t xml:space="preserve"> средней общеобразовательной школы,</w:t>
      </w:r>
      <w:r w:rsidRPr="002064B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координатор проведения олимпиады;</w:t>
      </w:r>
    </w:p>
    <w:p w:rsidR="00390792" w:rsidRDefault="00390792" w:rsidP="00390792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1695"/>
        </w:tabs>
        <w:ind w:left="0" w:firstLine="284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Амоев</w:t>
      </w:r>
      <w:proofErr w:type="spellEnd"/>
      <w:r>
        <w:rPr>
          <w:rFonts w:cs="Times New Roman"/>
          <w:lang w:val="ru-RU"/>
        </w:rPr>
        <w:t xml:space="preserve"> Алексей </w:t>
      </w:r>
      <w:proofErr w:type="spellStart"/>
      <w:r>
        <w:rPr>
          <w:rFonts w:cs="Times New Roman"/>
          <w:lang w:val="ru-RU"/>
        </w:rPr>
        <w:t>Резоевич</w:t>
      </w:r>
      <w:proofErr w:type="spellEnd"/>
      <w:r>
        <w:rPr>
          <w:rFonts w:cs="Times New Roman"/>
          <w:lang w:val="ru-RU"/>
        </w:rPr>
        <w:t>,</w:t>
      </w:r>
      <w:r w:rsidRPr="004108A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директор муниципального общеобразовательного учреждения   Ермаковской средней общеобразовательной школы,</w:t>
      </w:r>
      <w:r w:rsidRPr="002064B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координатор проведения олимпиады;</w:t>
      </w:r>
    </w:p>
    <w:p w:rsidR="00390792" w:rsidRDefault="00390792" w:rsidP="00390792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1695"/>
        </w:tabs>
        <w:ind w:left="0" w:firstLine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Петрова Наталья Николаевна,</w:t>
      </w:r>
      <w:r w:rsidRPr="004108A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директор муниципального общеобразовательного учреждения </w:t>
      </w:r>
      <w:proofErr w:type="spellStart"/>
      <w:r>
        <w:rPr>
          <w:rFonts w:cs="Times New Roman"/>
          <w:lang w:val="ru-RU"/>
        </w:rPr>
        <w:t>Каменниковской</w:t>
      </w:r>
      <w:proofErr w:type="spellEnd"/>
      <w:r>
        <w:rPr>
          <w:rFonts w:cs="Times New Roman"/>
          <w:lang w:val="ru-RU"/>
        </w:rPr>
        <w:t xml:space="preserve"> средней общеобразовательной школы,</w:t>
      </w:r>
      <w:r w:rsidRPr="002064B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координатор проведения олимпиады;</w:t>
      </w:r>
    </w:p>
    <w:p w:rsidR="00390792" w:rsidRDefault="00390792" w:rsidP="00390792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1695"/>
        </w:tabs>
        <w:ind w:left="0" w:firstLine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Комарова Ирина Вячеславовна, директор начальной школы – детского сада п. Красная Горка, координатор проведения олимпиады;</w:t>
      </w:r>
    </w:p>
    <w:p w:rsidR="00390792" w:rsidRDefault="00390792" w:rsidP="00390792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1695"/>
        </w:tabs>
        <w:ind w:left="0" w:firstLine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Винокурова</w:t>
      </w:r>
      <w:proofErr w:type="spellEnd"/>
      <w:r>
        <w:rPr>
          <w:rFonts w:cs="Times New Roman"/>
          <w:lang w:val="ru-RU"/>
        </w:rPr>
        <w:t xml:space="preserve"> Екатерина Алексеевна, директор</w:t>
      </w:r>
      <w:r w:rsidRPr="0015086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муниципального общеобразовательного учреждения </w:t>
      </w:r>
      <w:proofErr w:type="spellStart"/>
      <w:r>
        <w:rPr>
          <w:rFonts w:cs="Times New Roman"/>
          <w:lang w:val="ru-RU"/>
        </w:rPr>
        <w:t>Ломовской</w:t>
      </w:r>
      <w:proofErr w:type="spellEnd"/>
      <w:r>
        <w:rPr>
          <w:rFonts w:cs="Times New Roman"/>
          <w:lang w:val="ru-RU"/>
        </w:rPr>
        <w:t xml:space="preserve"> средней общеобразовательной школы,</w:t>
      </w:r>
      <w:r w:rsidRPr="002064B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координатор проведения олимпиады;</w:t>
      </w:r>
    </w:p>
    <w:p w:rsidR="00390792" w:rsidRDefault="00390792" w:rsidP="00390792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1695"/>
        </w:tabs>
        <w:ind w:left="0" w:firstLine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Козлова Ирина Геннадьевна, директор</w:t>
      </w:r>
      <w:r w:rsidRPr="0015086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муниципального общеобразовательного учреждения </w:t>
      </w:r>
      <w:proofErr w:type="spellStart"/>
      <w:r>
        <w:rPr>
          <w:rFonts w:cs="Times New Roman"/>
          <w:lang w:val="ru-RU"/>
        </w:rPr>
        <w:t>Милюшинской</w:t>
      </w:r>
      <w:proofErr w:type="spellEnd"/>
      <w:r>
        <w:rPr>
          <w:rFonts w:cs="Times New Roman"/>
          <w:lang w:val="ru-RU"/>
        </w:rPr>
        <w:t xml:space="preserve"> средней общеобразовательной школы,</w:t>
      </w:r>
      <w:r w:rsidRPr="002064B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координатор проведения олимпиады;</w:t>
      </w:r>
    </w:p>
    <w:p w:rsidR="00390792" w:rsidRDefault="00390792" w:rsidP="00390792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1695"/>
        </w:tabs>
        <w:ind w:left="0" w:firstLine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Рыжова Татьяна Геннадьевна, директор муниципального общеобразовательного учреждения   </w:t>
      </w:r>
      <w:proofErr w:type="spellStart"/>
      <w:r>
        <w:rPr>
          <w:rFonts w:cs="Times New Roman"/>
          <w:lang w:val="ru-RU"/>
        </w:rPr>
        <w:t>Николо</w:t>
      </w:r>
      <w:proofErr w:type="spellEnd"/>
      <w:r>
        <w:rPr>
          <w:rFonts w:cs="Times New Roman"/>
          <w:lang w:val="ru-RU"/>
        </w:rPr>
        <w:t xml:space="preserve">- </w:t>
      </w:r>
      <w:proofErr w:type="spellStart"/>
      <w:r>
        <w:rPr>
          <w:rFonts w:cs="Times New Roman"/>
          <w:lang w:val="ru-RU"/>
        </w:rPr>
        <w:t>Кормской</w:t>
      </w:r>
      <w:proofErr w:type="spellEnd"/>
      <w:r>
        <w:rPr>
          <w:rFonts w:cs="Times New Roman"/>
          <w:lang w:val="ru-RU"/>
        </w:rPr>
        <w:t xml:space="preserve"> средней общеобразовательной школы,</w:t>
      </w:r>
      <w:r w:rsidRPr="002064B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координатор проведения олимпиады;</w:t>
      </w:r>
    </w:p>
    <w:p w:rsidR="00390792" w:rsidRDefault="00390792" w:rsidP="00390792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1695"/>
        </w:tabs>
        <w:ind w:left="0" w:firstLine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Смолина Надежда Витальевна, директор муниципального общеобразовательного учреждения   Октябрьской средней общеобразовательной школы,</w:t>
      </w:r>
      <w:r w:rsidRPr="002064B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координатор проведения олимпиады;</w:t>
      </w:r>
    </w:p>
    <w:p w:rsidR="00390792" w:rsidRDefault="00390792" w:rsidP="00390792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1695"/>
        </w:tabs>
        <w:ind w:left="0" w:firstLine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Сенченко Сергей Александрович, директор муниципального общеобразовательного учреждения   </w:t>
      </w:r>
      <w:proofErr w:type="spellStart"/>
      <w:r>
        <w:rPr>
          <w:rFonts w:cs="Times New Roman"/>
          <w:lang w:val="ru-RU"/>
        </w:rPr>
        <w:t>Песоченской</w:t>
      </w:r>
      <w:proofErr w:type="spellEnd"/>
      <w:r>
        <w:rPr>
          <w:rFonts w:cs="Times New Roman"/>
          <w:lang w:val="ru-RU"/>
        </w:rPr>
        <w:t xml:space="preserve"> средней общеобразовательной школы,</w:t>
      </w:r>
      <w:r w:rsidRPr="002064B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координатор проведения олимпиады;</w:t>
      </w:r>
    </w:p>
    <w:p w:rsidR="00390792" w:rsidRDefault="00390792" w:rsidP="00390792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1695"/>
        </w:tabs>
        <w:ind w:left="0" w:firstLine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Калмыкова Ольга Николаевна, директор муниципального общеобразовательного учреждения   Покровской   основной общеобразовательной школы,</w:t>
      </w:r>
      <w:r w:rsidRPr="002064B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координатор проведения олимпиады;</w:t>
      </w:r>
    </w:p>
    <w:p w:rsidR="00390792" w:rsidRDefault="00390792" w:rsidP="00390792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1695"/>
        </w:tabs>
        <w:ind w:left="0" w:firstLine="284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Белорусова</w:t>
      </w:r>
      <w:proofErr w:type="spellEnd"/>
      <w:r>
        <w:rPr>
          <w:rFonts w:cs="Times New Roman"/>
          <w:lang w:val="ru-RU"/>
        </w:rPr>
        <w:t xml:space="preserve"> Татьяна Сергеевна,</w:t>
      </w:r>
      <w:r w:rsidRPr="00C165B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директор муниципального общеобразовательного учреждения   </w:t>
      </w:r>
      <w:proofErr w:type="spellStart"/>
      <w:r>
        <w:rPr>
          <w:rFonts w:cs="Times New Roman"/>
          <w:lang w:val="ru-RU"/>
        </w:rPr>
        <w:t>Середневской</w:t>
      </w:r>
      <w:proofErr w:type="spellEnd"/>
      <w:r>
        <w:rPr>
          <w:rFonts w:cs="Times New Roman"/>
          <w:lang w:val="ru-RU"/>
        </w:rPr>
        <w:t xml:space="preserve"> основной общеобразовательной школы,</w:t>
      </w:r>
      <w:r w:rsidRPr="002064B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координатор проведения олимпиады;</w:t>
      </w:r>
    </w:p>
    <w:p w:rsidR="00390792" w:rsidRDefault="00390792" w:rsidP="00390792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1695"/>
        </w:tabs>
        <w:ind w:left="0" w:firstLine="284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Мугдусян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Линора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Улькеровна</w:t>
      </w:r>
      <w:proofErr w:type="spellEnd"/>
      <w:r>
        <w:rPr>
          <w:rFonts w:cs="Times New Roman"/>
          <w:lang w:val="ru-RU"/>
        </w:rPr>
        <w:t>,</w:t>
      </w:r>
      <w:r w:rsidRPr="00C165B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директор муниципального общеобразовательного учреждения   Сретенской средней общеобразовательной школы имени П.А. </w:t>
      </w:r>
      <w:proofErr w:type="spellStart"/>
      <w:r>
        <w:rPr>
          <w:rFonts w:cs="Times New Roman"/>
          <w:lang w:val="ru-RU"/>
        </w:rPr>
        <w:t>Батова</w:t>
      </w:r>
      <w:proofErr w:type="spellEnd"/>
      <w:r>
        <w:rPr>
          <w:rFonts w:cs="Times New Roman"/>
          <w:lang w:val="ru-RU"/>
        </w:rPr>
        <w:t>,</w:t>
      </w:r>
      <w:r w:rsidRPr="002064B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координатор проведения олимпиады;</w:t>
      </w:r>
    </w:p>
    <w:p w:rsidR="00390792" w:rsidRDefault="00390792" w:rsidP="00390792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1695"/>
        </w:tabs>
        <w:ind w:left="0" w:firstLine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Смирнов Сергей Анатольевич,</w:t>
      </w:r>
      <w:r w:rsidRPr="00C165B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директор муниципального общеобразовательного учреждения    </w:t>
      </w:r>
      <w:proofErr w:type="spellStart"/>
      <w:r>
        <w:rPr>
          <w:rFonts w:cs="Times New Roman"/>
          <w:lang w:val="ru-RU"/>
        </w:rPr>
        <w:t>Тихменевской</w:t>
      </w:r>
      <w:proofErr w:type="spellEnd"/>
      <w:r>
        <w:rPr>
          <w:rFonts w:cs="Times New Roman"/>
          <w:lang w:val="ru-RU"/>
        </w:rPr>
        <w:t xml:space="preserve"> средней общеобразовательной школы,</w:t>
      </w:r>
      <w:r w:rsidRPr="002064B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координатор проведения олимпиады;</w:t>
      </w:r>
    </w:p>
    <w:p w:rsidR="00390792" w:rsidRPr="00D8085E" w:rsidRDefault="00390792" w:rsidP="00390792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1695"/>
        </w:tabs>
        <w:ind w:left="0" w:firstLine="284"/>
        <w:jc w:val="both"/>
        <w:rPr>
          <w:rFonts w:cs="Times New Roman"/>
          <w:lang w:val="ru-RU"/>
        </w:rPr>
      </w:pPr>
      <w:r>
        <w:rPr>
          <w:rFonts w:cs="Times New Roman"/>
          <w:sz w:val="22"/>
          <w:szCs w:val="22"/>
          <w:lang w:val="ru-RU"/>
        </w:rPr>
        <w:t>Голованова Анна Александровна,</w:t>
      </w:r>
      <w:r w:rsidRPr="002701F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директор муниципального общеобразовательного учреждения   </w:t>
      </w:r>
      <w:proofErr w:type="spellStart"/>
      <w:r>
        <w:rPr>
          <w:rFonts w:cs="Times New Roman"/>
          <w:lang w:val="ru-RU"/>
        </w:rPr>
        <w:t>Шашковской</w:t>
      </w:r>
      <w:proofErr w:type="spellEnd"/>
      <w:r>
        <w:rPr>
          <w:rFonts w:cs="Times New Roman"/>
          <w:lang w:val="ru-RU"/>
        </w:rPr>
        <w:t xml:space="preserve"> средней общеобразовательной школы,</w:t>
      </w:r>
      <w:r w:rsidRPr="002064B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координатор проведения олимпиады.</w:t>
      </w:r>
    </w:p>
    <w:p w:rsidR="00D8085E" w:rsidRPr="00D8085E" w:rsidRDefault="00D8085E">
      <w:pPr>
        <w:rPr>
          <w:rFonts w:cs="Times New Roman"/>
          <w:color w:val="FF0000"/>
          <w:lang w:val="ru-RU"/>
        </w:rPr>
      </w:pPr>
    </w:p>
    <w:p w:rsidR="00A629ED" w:rsidRPr="00D8085E" w:rsidRDefault="00A629ED" w:rsidP="004A5F6B">
      <w:pPr>
        <w:tabs>
          <w:tab w:val="left" w:pos="0"/>
          <w:tab w:val="left" w:pos="284"/>
          <w:tab w:val="left" w:pos="567"/>
          <w:tab w:val="left" w:pos="1695"/>
        </w:tabs>
        <w:ind w:firstLine="284"/>
        <w:jc w:val="both"/>
        <w:rPr>
          <w:rFonts w:cs="Times New Roman"/>
          <w:lang w:val="ru-RU"/>
        </w:rPr>
      </w:pPr>
    </w:p>
    <w:p w:rsidR="00F24A73" w:rsidRPr="00D8085E" w:rsidRDefault="00F24A73" w:rsidP="004A5F6B">
      <w:pPr>
        <w:tabs>
          <w:tab w:val="left" w:pos="0"/>
          <w:tab w:val="left" w:pos="284"/>
          <w:tab w:val="left" w:pos="567"/>
          <w:tab w:val="left" w:pos="1695"/>
        </w:tabs>
        <w:ind w:firstLine="284"/>
        <w:jc w:val="both"/>
        <w:rPr>
          <w:rFonts w:cs="Times New Roman"/>
          <w:lang w:val="ru-RU"/>
        </w:rPr>
      </w:pPr>
    </w:p>
    <w:p w:rsidR="00F24A73" w:rsidRPr="00D8085E" w:rsidRDefault="00F24A7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rFonts w:cs="Times New Roman"/>
          <w:lang w:val="ru-RU"/>
        </w:rPr>
      </w:pPr>
    </w:p>
    <w:p w:rsidR="00F24A73" w:rsidRPr="00D8085E" w:rsidRDefault="00F24A7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rFonts w:cs="Times New Roman"/>
          <w:lang w:val="ru-RU"/>
        </w:rPr>
      </w:pPr>
    </w:p>
    <w:p w:rsidR="00F24A73" w:rsidRPr="00D8085E" w:rsidRDefault="00F24A7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rFonts w:cs="Times New Roman"/>
          <w:lang w:val="ru-RU"/>
        </w:rPr>
      </w:pPr>
    </w:p>
    <w:p w:rsidR="00F24A73" w:rsidRPr="00D8085E" w:rsidRDefault="00F24A7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rFonts w:cs="Times New Roman"/>
          <w:lang w:val="ru-RU"/>
        </w:rPr>
      </w:pPr>
    </w:p>
    <w:p w:rsidR="00F24A73" w:rsidRPr="00D8085E" w:rsidRDefault="00F24A7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rFonts w:cs="Times New Roman"/>
          <w:lang w:val="ru-RU"/>
        </w:rPr>
      </w:pPr>
    </w:p>
    <w:p w:rsidR="00F24A73" w:rsidRPr="00D8085E" w:rsidRDefault="00F24A7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rFonts w:cs="Times New Roman"/>
          <w:lang w:val="ru-RU"/>
        </w:rPr>
      </w:pPr>
    </w:p>
    <w:p w:rsidR="00F24A73" w:rsidRPr="00D8085E" w:rsidRDefault="00F24A7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rFonts w:cs="Times New Roman"/>
          <w:lang w:val="ru-RU"/>
        </w:rPr>
      </w:pPr>
    </w:p>
    <w:p w:rsidR="00651766" w:rsidRPr="00D8085E" w:rsidRDefault="00651766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rFonts w:cs="Times New Roman"/>
          <w:lang w:val="ru-RU"/>
        </w:rPr>
      </w:pPr>
    </w:p>
    <w:p w:rsidR="00651766" w:rsidRPr="00D8085E" w:rsidRDefault="00651766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rFonts w:cs="Times New Roman"/>
          <w:lang w:val="ru-RU"/>
        </w:rPr>
      </w:pPr>
    </w:p>
    <w:p w:rsidR="00651766" w:rsidRPr="00D8085E" w:rsidRDefault="00651766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rFonts w:cs="Times New Roman"/>
          <w:lang w:val="ru-RU"/>
        </w:rPr>
      </w:pPr>
    </w:p>
    <w:p w:rsidR="00651766" w:rsidRPr="00D8085E" w:rsidRDefault="00651766" w:rsidP="004A5F6B">
      <w:pPr>
        <w:tabs>
          <w:tab w:val="left" w:pos="0"/>
          <w:tab w:val="left" w:pos="284"/>
          <w:tab w:val="left" w:pos="567"/>
          <w:tab w:val="left" w:pos="1695"/>
        </w:tabs>
        <w:jc w:val="both"/>
        <w:rPr>
          <w:rFonts w:cs="Times New Roman"/>
          <w:lang w:val="ru-RU"/>
        </w:rPr>
      </w:pPr>
    </w:p>
    <w:p w:rsidR="004A5F6B" w:rsidRPr="00D8085E" w:rsidRDefault="004A5F6B" w:rsidP="004A5F6B">
      <w:pPr>
        <w:tabs>
          <w:tab w:val="left" w:pos="0"/>
          <w:tab w:val="left" w:pos="284"/>
          <w:tab w:val="left" w:pos="567"/>
          <w:tab w:val="left" w:pos="1695"/>
        </w:tabs>
        <w:jc w:val="both"/>
        <w:rPr>
          <w:rFonts w:cs="Times New Roman"/>
          <w:lang w:val="ru-RU"/>
        </w:rPr>
      </w:pPr>
    </w:p>
    <w:p w:rsidR="004A5F6B" w:rsidRPr="00D8085E" w:rsidRDefault="004A5F6B" w:rsidP="004A5F6B">
      <w:pPr>
        <w:tabs>
          <w:tab w:val="left" w:pos="0"/>
          <w:tab w:val="left" w:pos="284"/>
          <w:tab w:val="left" w:pos="567"/>
          <w:tab w:val="left" w:pos="1695"/>
        </w:tabs>
        <w:jc w:val="both"/>
        <w:rPr>
          <w:rFonts w:cs="Times New Roman"/>
          <w:lang w:val="ru-RU"/>
        </w:rPr>
      </w:pPr>
    </w:p>
    <w:p w:rsidR="004A5F6B" w:rsidRPr="00D8085E" w:rsidRDefault="004A5F6B" w:rsidP="004A5F6B">
      <w:pPr>
        <w:tabs>
          <w:tab w:val="left" w:pos="0"/>
          <w:tab w:val="left" w:pos="284"/>
          <w:tab w:val="left" w:pos="567"/>
          <w:tab w:val="left" w:pos="1695"/>
        </w:tabs>
        <w:jc w:val="both"/>
        <w:rPr>
          <w:rFonts w:cs="Times New Roman"/>
          <w:lang w:val="ru-RU"/>
        </w:rPr>
      </w:pPr>
    </w:p>
    <w:p w:rsidR="00F24A73" w:rsidRDefault="00F24A73" w:rsidP="00D76A45">
      <w:pPr>
        <w:tabs>
          <w:tab w:val="left" w:pos="0"/>
          <w:tab w:val="left" w:pos="284"/>
          <w:tab w:val="left" w:pos="567"/>
          <w:tab w:val="left" w:pos="1695"/>
        </w:tabs>
        <w:jc w:val="both"/>
        <w:rPr>
          <w:rFonts w:cs="Times New Roman"/>
          <w:lang w:val="ru-RU"/>
        </w:rPr>
      </w:pPr>
    </w:p>
    <w:p w:rsidR="00545558" w:rsidRDefault="00545558" w:rsidP="00D76A45">
      <w:pPr>
        <w:tabs>
          <w:tab w:val="left" w:pos="0"/>
          <w:tab w:val="left" w:pos="284"/>
          <w:tab w:val="left" w:pos="567"/>
          <w:tab w:val="left" w:pos="1695"/>
        </w:tabs>
        <w:jc w:val="both"/>
        <w:rPr>
          <w:rFonts w:cs="Times New Roman"/>
          <w:lang w:val="ru-RU"/>
        </w:rPr>
      </w:pPr>
    </w:p>
    <w:p w:rsidR="00F7428B" w:rsidRDefault="00F7428B" w:rsidP="00D76A45">
      <w:pPr>
        <w:tabs>
          <w:tab w:val="left" w:pos="0"/>
          <w:tab w:val="left" w:pos="284"/>
          <w:tab w:val="left" w:pos="567"/>
          <w:tab w:val="left" w:pos="1695"/>
        </w:tabs>
        <w:jc w:val="both"/>
        <w:rPr>
          <w:rFonts w:cs="Times New Roman"/>
          <w:lang w:val="ru-RU"/>
        </w:rPr>
      </w:pPr>
    </w:p>
    <w:p w:rsidR="00F77601" w:rsidRDefault="00F77601" w:rsidP="00B7508F">
      <w:pPr>
        <w:rPr>
          <w:rFonts w:cs="Times New Roman"/>
          <w:i/>
          <w:lang w:val="ru-RU"/>
        </w:rPr>
      </w:pPr>
    </w:p>
    <w:p w:rsidR="007241FC" w:rsidRDefault="007241FC" w:rsidP="00B7508F">
      <w:pPr>
        <w:rPr>
          <w:rFonts w:cs="Times New Roman"/>
          <w:i/>
          <w:lang w:val="ru-RU"/>
        </w:rPr>
      </w:pPr>
    </w:p>
    <w:p w:rsidR="00BD09BE" w:rsidRDefault="00BD09BE" w:rsidP="00B7508F">
      <w:pPr>
        <w:rPr>
          <w:rFonts w:cs="Times New Roman"/>
          <w:i/>
          <w:lang w:val="ru-RU"/>
        </w:rPr>
      </w:pPr>
    </w:p>
    <w:p w:rsidR="00BD09BE" w:rsidRDefault="00BD09BE" w:rsidP="00B7508F">
      <w:pPr>
        <w:rPr>
          <w:rFonts w:cs="Times New Roman"/>
          <w:i/>
          <w:lang w:val="ru-RU"/>
        </w:rPr>
      </w:pPr>
    </w:p>
    <w:p w:rsidR="00BD09BE" w:rsidRDefault="00BD09BE" w:rsidP="00B7508F">
      <w:pPr>
        <w:rPr>
          <w:rFonts w:cs="Times New Roman"/>
          <w:i/>
          <w:lang w:val="ru-RU"/>
        </w:rPr>
      </w:pPr>
    </w:p>
    <w:p w:rsidR="006E4451" w:rsidRPr="005879D4" w:rsidRDefault="006E4451" w:rsidP="005879D4">
      <w:pPr>
        <w:rPr>
          <w:rFonts w:cs="Times New Roman"/>
          <w:lang w:val="ru-RU"/>
        </w:rPr>
      </w:pPr>
    </w:p>
    <w:p w:rsidR="009135D8" w:rsidRDefault="009135D8" w:rsidP="004A5F6B">
      <w:pPr>
        <w:jc w:val="right"/>
        <w:rPr>
          <w:rFonts w:cs="Times New Roman"/>
          <w:lang w:val="ru-RU"/>
        </w:rPr>
      </w:pPr>
    </w:p>
    <w:p w:rsidR="009135D8" w:rsidRDefault="009135D8" w:rsidP="004A5F6B">
      <w:pPr>
        <w:jc w:val="right"/>
        <w:rPr>
          <w:rFonts w:cs="Times New Roman"/>
          <w:lang w:val="ru-RU"/>
        </w:rPr>
      </w:pPr>
    </w:p>
    <w:p w:rsidR="009135D8" w:rsidRDefault="009135D8" w:rsidP="004A5F6B">
      <w:pPr>
        <w:jc w:val="right"/>
        <w:rPr>
          <w:rFonts w:cs="Times New Roman"/>
          <w:lang w:val="ru-RU"/>
        </w:rPr>
      </w:pPr>
    </w:p>
    <w:p w:rsidR="009135D8" w:rsidRDefault="009135D8" w:rsidP="004A5F6B">
      <w:pPr>
        <w:jc w:val="right"/>
        <w:rPr>
          <w:rFonts w:cs="Times New Roman"/>
          <w:lang w:val="ru-RU"/>
        </w:rPr>
      </w:pPr>
    </w:p>
    <w:p w:rsidR="009135D8" w:rsidRDefault="009135D8">
      <w:pPr>
        <w:widowControl/>
        <w:suppressAutoHyphens w:val="0"/>
        <w:rPr>
          <w:rFonts w:cs="Times New Roman"/>
          <w:lang w:val="ru-RU"/>
        </w:rPr>
      </w:pPr>
      <w:r>
        <w:rPr>
          <w:rFonts w:cs="Times New Roman"/>
          <w:lang w:val="ru-RU"/>
        </w:rPr>
        <w:br w:type="page"/>
      </w:r>
    </w:p>
    <w:p w:rsidR="004A5F6B" w:rsidRPr="005879D4" w:rsidRDefault="00294417" w:rsidP="004A5F6B">
      <w:pPr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Приложение 4</w:t>
      </w:r>
      <w:r w:rsidR="004A5F6B" w:rsidRPr="005879D4">
        <w:rPr>
          <w:rFonts w:cs="Times New Roman"/>
          <w:lang w:val="ru-RU"/>
        </w:rPr>
        <w:t xml:space="preserve"> </w:t>
      </w:r>
    </w:p>
    <w:p w:rsidR="004A5F6B" w:rsidRPr="00B95C57" w:rsidRDefault="004A5F6B" w:rsidP="004A5F6B">
      <w:pPr>
        <w:jc w:val="right"/>
        <w:rPr>
          <w:rFonts w:cs="Times New Roman"/>
          <w:lang w:val="ru-RU"/>
        </w:rPr>
      </w:pPr>
      <w:r w:rsidRPr="00B95C57">
        <w:rPr>
          <w:rFonts w:cs="Times New Roman"/>
          <w:lang w:val="ru-RU"/>
        </w:rPr>
        <w:t>к приказу Управления образования</w:t>
      </w:r>
    </w:p>
    <w:p w:rsidR="00F1634B" w:rsidRPr="001A3969" w:rsidRDefault="00F1634B" w:rsidP="00F1634B">
      <w:pPr>
        <w:jc w:val="right"/>
        <w:rPr>
          <w:rFonts w:cs="Times New Roman"/>
          <w:color w:val="auto"/>
          <w:sz w:val="22"/>
          <w:szCs w:val="22"/>
          <w:lang w:val="ru-RU"/>
        </w:rPr>
      </w:pPr>
      <w:r w:rsidRPr="009F76D4">
        <w:rPr>
          <w:rFonts w:cs="Times New Roman"/>
          <w:sz w:val="22"/>
          <w:szCs w:val="22"/>
          <w:lang w:val="ru-RU"/>
        </w:rPr>
        <w:t xml:space="preserve">   </w:t>
      </w:r>
      <w:r w:rsidRPr="001A3969">
        <w:rPr>
          <w:rFonts w:cs="Times New Roman"/>
          <w:color w:val="auto"/>
          <w:sz w:val="22"/>
          <w:szCs w:val="22"/>
          <w:lang w:val="ru-RU"/>
        </w:rPr>
        <w:t xml:space="preserve">от </w:t>
      </w:r>
      <w:r w:rsidR="001A3969" w:rsidRPr="001A3969">
        <w:rPr>
          <w:rFonts w:cs="Times New Roman"/>
          <w:color w:val="auto"/>
          <w:lang w:val="ru-RU"/>
        </w:rPr>
        <w:t>28.08.2023</w:t>
      </w:r>
      <w:r w:rsidR="001A3969">
        <w:rPr>
          <w:rFonts w:cs="Times New Roman"/>
          <w:color w:val="auto"/>
          <w:lang w:val="ru-RU"/>
        </w:rPr>
        <w:t xml:space="preserve"> </w:t>
      </w:r>
      <w:r w:rsidR="001A3969" w:rsidRPr="001A3969">
        <w:rPr>
          <w:rFonts w:cs="Times New Roman"/>
          <w:color w:val="auto"/>
          <w:sz w:val="22"/>
          <w:szCs w:val="22"/>
          <w:lang w:val="ru-RU"/>
        </w:rPr>
        <w:t>№</w:t>
      </w:r>
      <w:r w:rsidR="00294417" w:rsidRPr="001A3969">
        <w:rPr>
          <w:rFonts w:cs="Times New Roman"/>
          <w:color w:val="auto"/>
          <w:sz w:val="22"/>
          <w:szCs w:val="22"/>
          <w:lang w:val="ru-RU"/>
        </w:rPr>
        <w:t>32-01-04/</w:t>
      </w:r>
      <w:r w:rsidR="001A3969" w:rsidRPr="001A3969">
        <w:rPr>
          <w:rFonts w:cs="Times New Roman"/>
          <w:color w:val="auto"/>
          <w:sz w:val="22"/>
          <w:szCs w:val="22"/>
          <w:lang w:val="ru-RU"/>
        </w:rPr>
        <w:t>191-1</w:t>
      </w:r>
    </w:p>
    <w:p w:rsidR="00B92E7E" w:rsidRPr="000E38B5" w:rsidRDefault="004A5F6B" w:rsidP="000E38B5">
      <w:pPr>
        <w:jc w:val="right"/>
        <w:rPr>
          <w:rFonts w:cs="Times New Roman"/>
          <w:color w:val="FF0000"/>
          <w:lang w:val="ru-RU"/>
        </w:rPr>
      </w:pPr>
      <w:r>
        <w:rPr>
          <w:rFonts w:cs="Times New Roman"/>
          <w:lang w:val="ru-RU"/>
        </w:rPr>
        <w:t xml:space="preserve">  </w:t>
      </w:r>
    </w:p>
    <w:p w:rsidR="00F24A73" w:rsidRPr="00062048" w:rsidRDefault="00F24A73">
      <w:pPr>
        <w:widowControl/>
        <w:tabs>
          <w:tab w:val="left" w:pos="1080"/>
          <w:tab w:val="left" w:pos="1440"/>
        </w:tabs>
        <w:suppressAutoHyphens w:val="0"/>
        <w:ind w:firstLine="540"/>
        <w:jc w:val="center"/>
        <w:rPr>
          <w:rFonts w:cs="Times New Roman"/>
          <w:b/>
          <w:bCs/>
          <w:lang w:val="ru-RU"/>
        </w:rPr>
      </w:pPr>
    </w:p>
    <w:p w:rsidR="00F24A73" w:rsidRPr="00062048" w:rsidRDefault="00F24A73">
      <w:pPr>
        <w:widowControl/>
        <w:tabs>
          <w:tab w:val="left" w:pos="1080"/>
          <w:tab w:val="left" w:pos="1440"/>
        </w:tabs>
        <w:suppressAutoHyphens w:val="0"/>
        <w:ind w:firstLine="540"/>
        <w:jc w:val="center"/>
        <w:rPr>
          <w:rFonts w:cs="Times New Roman"/>
          <w:b/>
          <w:bCs/>
          <w:lang w:val="ru-RU"/>
        </w:rPr>
      </w:pPr>
      <w:r w:rsidRPr="00062048">
        <w:rPr>
          <w:rFonts w:cs="Times New Roman"/>
          <w:b/>
          <w:bCs/>
          <w:lang w:val="ru-RU"/>
        </w:rPr>
        <w:t xml:space="preserve">Состав апелляционной комиссии </w:t>
      </w:r>
    </w:p>
    <w:p w:rsidR="00F24A73" w:rsidRPr="00062048" w:rsidRDefault="00F24A73">
      <w:pPr>
        <w:widowControl/>
        <w:tabs>
          <w:tab w:val="left" w:pos="1080"/>
          <w:tab w:val="left" w:pos="1440"/>
        </w:tabs>
        <w:suppressAutoHyphens w:val="0"/>
        <w:ind w:firstLine="540"/>
        <w:jc w:val="center"/>
        <w:rPr>
          <w:rFonts w:eastAsia="Times New Roman" w:cs="Times New Roman"/>
          <w:b/>
          <w:bCs/>
          <w:lang w:val="ru-RU"/>
        </w:rPr>
      </w:pPr>
      <w:r w:rsidRPr="00062048">
        <w:rPr>
          <w:rFonts w:cs="Times New Roman"/>
          <w:b/>
          <w:bCs/>
          <w:lang w:val="ru-RU"/>
        </w:rPr>
        <w:t>школьного этапа всероссийской олимпиады школьников</w:t>
      </w:r>
    </w:p>
    <w:p w:rsidR="00F24A73" w:rsidRPr="00D611F7" w:rsidRDefault="00F24A73">
      <w:pPr>
        <w:widowControl/>
        <w:tabs>
          <w:tab w:val="left" w:pos="1080"/>
          <w:tab w:val="left" w:pos="1440"/>
        </w:tabs>
        <w:suppressAutoHyphens w:val="0"/>
        <w:ind w:firstLine="540"/>
        <w:jc w:val="center"/>
        <w:rPr>
          <w:rFonts w:cs="Times New Roman"/>
          <w:color w:val="auto"/>
          <w:lang w:val="ru-RU"/>
        </w:rPr>
      </w:pPr>
      <w:r w:rsidRPr="00D611F7">
        <w:rPr>
          <w:rFonts w:eastAsia="Times New Roman" w:cs="Times New Roman"/>
          <w:b/>
          <w:bCs/>
          <w:color w:val="auto"/>
          <w:lang w:val="ru-RU"/>
        </w:rPr>
        <w:t xml:space="preserve"> </w:t>
      </w:r>
      <w:r w:rsidR="00D611F7" w:rsidRPr="00D611F7">
        <w:rPr>
          <w:rFonts w:cs="Times New Roman"/>
          <w:b/>
          <w:bCs/>
          <w:color w:val="auto"/>
          <w:lang w:val="ru-RU"/>
        </w:rPr>
        <w:t>в 2023-2024</w:t>
      </w:r>
      <w:r w:rsidR="0064719E" w:rsidRPr="00D611F7">
        <w:rPr>
          <w:rFonts w:cs="Times New Roman"/>
          <w:b/>
          <w:bCs/>
          <w:color w:val="auto"/>
          <w:lang w:val="ru-RU"/>
        </w:rPr>
        <w:t xml:space="preserve"> </w:t>
      </w:r>
      <w:r w:rsidRPr="00D611F7">
        <w:rPr>
          <w:rFonts w:cs="Times New Roman"/>
          <w:b/>
          <w:bCs/>
          <w:color w:val="auto"/>
          <w:lang w:val="ru-RU"/>
        </w:rPr>
        <w:t>учебном году</w:t>
      </w:r>
      <w:r w:rsidR="00D611F7">
        <w:rPr>
          <w:rFonts w:cs="Times New Roman"/>
          <w:b/>
          <w:bCs/>
          <w:color w:val="auto"/>
          <w:lang w:val="ru-RU"/>
        </w:rPr>
        <w:t xml:space="preserve">    </w:t>
      </w:r>
    </w:p>
    <w:p w:rsidR="00F24A73" w:rsidRPr="00541FC7" w:rsidRDefault="00541FC7" w:rsidP="00541FC7">
      <w:pPr>
        <w:tabs>
          <w:tab w:val="left" w:pos="0"/>
          <w:tab w:val="left" w:pos="284"/>
          <w:tab w:val="left" w:pos="567"/>
          <w:tab w:val="left" w:pos="1695"/>
        </w:tabs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cs="Times New Roman"/>
          <w:lang w:val="ru-RU"/>
        </w:rPr>
        <w:t xml:space="preserve">            </w:t>
      </w:r>
      <w:r w:rsidR="00F24A73" w:rsidRPr="00062048">
        <w:rPr>
          <w:rFonts w:eastAsia="Times New Roman" w:cs="Times New Roman"/>
          <w:b/>
          <w:bCs/>
          <w:color w:val="auto"/>
          <w:lang w:val="ru-RU" w:eastAsia="ar-SA" w:bidi="ar-SA"/>
        </w:rPr>
        <w:t>П</w:t>
      </w:r>
      <w:r w:rsidR="00F24A73" w:rsidRPr="00062048">
        <w:rPr>
          <w:rFonts w:eastAsia="Times New Roman" w:cs="Times New Roman"/>
          <w:b/>
          <w:bCs/>
          <w:lang w:val="ru-RU"/>
        </w:rPr>
        <w:t>редседатель апелляционной комиссии</w:t>
      </w:r>
      <w:r w:rsidR="00F24A73" w:rsidRPr="00062048">
        <w:rPr>
          <w:rFonts w:eastAsia="Times New Roman" w:cs="Times New Roman"/>
          <w:lang w:val="ru-RU"/>
        </w:rPr>
        <w:t>:</w:t>
      </w:r>
    </w:p>
    <w:p w:rsidR="00F24A73" w:rsidRPr="00541FC7" w:rsidRDefault="008D6AB3" w:rsidP="00541FC7">
      <w:pPr>
        <w:numPr>
          <w:ilvl w:val="0"/>
          <w:numId w:val="7"/>
        </w:numPr>
        <w:spacing w:line="100" w:lineRule="atLeast"/>
        <w:rPr>
          <w:rFonts w:eastAsia="Times New Roman" w:cs="Times New Roman"/>
          <w:lang w:val="ru-RU"/>
        </w:rPr>
      </w:pPr>
      <w:proofErr w:type="spellStart"/>
      <w:r w:rsidRPr="00D611F7">
        <w:rPr>
          <w:rFonts w:eastAsia="Times New Roman" w:cs="Times New Roman"/>
          <w:lang w:val="ru-RU"/>
        </w:rPr>
        <w:t>Егачёва</w:t>
      </w:r>
      <w:proofErr w:type="spellEnd"/>
      <w:r w:rsidRPr="00D611F7">
        <w:rPr>
          <w:rFonts w:eastAsia="Times New Roman" w:cs="Times New Roman"/>
          <w:lang w:val="ru-RU"/>
        </w:rPr>
        <w:t xml:space="preserve"> Елена Вячеславовна, </w:t>
      </w:r>
      <w:r w:rsidR="00D611F7" w:rsidRPr="00D611F7">
        <w:rPr>
          <w:rFonts w:eastAsia="Times New Roman" w:cs="Times New Roman"/>
          <w:lang w:val="ru-RU"/>
        </w:rPr>
        <w:t>заместитель начальника   управления, начальник отдела общего и дошкольного образования управления образования администрации Ры</w:t>
      </w:r>
      <w:r w:rsidR="00541FC7">
        <w:rPr>
          <w:rFonts w:eastAsia="Times New Roman" w:cs="Times New Roman"/>
          <w:lang w:val="ru-RU"/>
        </w:rPr>
        <w:t>бинского муниципального района.</w:t>
      </w:r>
    </w:p>
    <w:p w:rsidR="00030CC6" w:rsidRPr="00062048" w:rsidRDefault="00541FC7" w:rsidP="00541FC7">
      <w:pPr>
        <w:rPr>
          <w:rFonts w:eastAsia="Times New Roman"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</w:t>
      </w:r>
      <w:r w:rsidR="00F24A73" w:rsidRPr="00062048">
        <w:rPr>
          <w:rFonts w:cs="Times New Roman"/>
          <w:b/>
          <w:bCs/>
          <w:lang w:val="ru-RU"/>
        </w:rPr>
        <w:t>Ч</w:t>
      </w:r>
      <w:r w:rsidR="008D6AB3" w:rsidRPr="00062048">
        <w:rPr>
          <w:rFonts w:eastAsia="Times New Roman" w:cs="Times New Roman"/>
          <w:b/>
          <w:bCs/>
          <w:lang w:val="ru-RU"/>
        </w:rPr>
        <w:t>лены:</w:t>
      </w:r>
    </w:p>
    <w:p w:rsidR="00F24A73" w:rsidRPr="00062048" w:rsidRDefault="00341969" w:rsidP="004D1110">
      <w:pPr>
        <w:numPr>
          <w:ilvl w:val="0"/>
          <w:numId w:val="7"/>
        </w:numPr>
        <w:jc w:val="both"/>
        <w:rPr>
          <w:rFonts w:cs="Times New Roman"/>
          <w:lang w:val="ru-RU"/>
        </w:rPr>
      </w:pPr>
      <w:r w:rsidRPr="00062048">
        <w:rPr>
          <w:rFonts w:eastAsia="Times New Roman" w:cs="Times New Roman"/>
          <w:color w:val="auto"/>
          <w:lang w:val="ru-RU" w:eastAsia="ar-SA" w:bidi="ar-SA"/>
        </w:rPr>
        <w:t>Ларионова Светлана Николаевна</w:t>
      </w:r>
      <w:r w:rsidR="00F24A73" w:rsidRPr="00062048">
        <w:rPr>
          <w:rFonts w:cs="Times New Roman"/>
          <w:lang w:val="ru-RU"/>
        </w:rPr>
        <w:t>, директор муниципального</w:t>
      </w:r>
      <w:r w:rsidR="00651766" w:rsidRPr="00062048">
        <w:rPr>
          <w:rFonts w:cs="Times New Roman"/>
          <w:lang w:val="ru-RU"/>
        </w:rPr>
        <w:t xml:space="preserve"> учреждения дополнительного профессионального </w:t>
      </w:r>
      <w:r w:rsidR="00A817E5" w:rsidRPr="00062048">
        <w:rPr>
          <w:rFonts w:cs="Times New Roman"/>
          <w:lang w:val="ru-RU"/>
        </w:rPr>
        <w:t xml:space="preserve"> </w:t>
      </w:r>
      <w:r w:rsidR="008D6AB3" w:rsidRPr="00062048">
        <w:rPr>
          <w:rFonts w:cs="Times New Roman"/>
          <w:lang w:val="ru-RU"/>
        </w:rPr>
        <w:t xml:space="preserve"> </w:t>
      </w:r>
      <w:r w:rsidR="00651766" w:rsidRPr="00062048">
        <w:rPr>
          <w:rFonts w:cs="Times New Roman"/>
          <w:lang w:val="ru-RU"/>
        </w:rPr>
        <w:t>образования «Учебно-методический центр»</w:t>
      </w:r>
      <w:r w:rsidR="00651766" w:rsidRPr="00062048">
        <w:rPr>
          <w:rFonts w:eastAsia="Times New Roman" w:cs="Times New Roman"/>
          <w:lang w:val="ru-RU"/>
        </w:rPr>
        <w:t>,</w:t>
      </w:r>
      <w:r w:rsidR="00F24A73" w:rsidRPr="00062048">
        <w:rPr>
          <w:rFonts w:cs="Times New Roman"/>
          <w:lang w:val="ru-RU"/>
        </w:rPr>
        <w:t xml:space="preserve"> </w:t>
      </w:r>
      <w:r w:rsidR="00F24A73" w:rsidRPr="00062048">
        <w:rPr>
          <w:rFonts w:eastAsia="Times New Roman" w:cs="Times New Roman"/>
          <w:lang w:val="ru-RU"/>
        </w:rPr>
        <w:t>заместитель пред</w:t>
      </w:r>
      <w:r w:rsidR="00750C0F" w:rsidRPr="00062048">
        <w:rPr>
          <w:rFonts w:eastAsia="Times New Roman" w:cs="Times New Roman"/>
          <w:lang w:val="ru-RU"/>
        </w:rPr>
        <w:t>седателя апелляционной комиссии;</w:t>
      </w:r>
    </w:p>
    <w:p w:rsidR="00657E0E" w:rsidRPr="00062048" w:rsidRDefault="001732B7" w:rsidP="004D1110">
      <w:pPr>
        <w:numPr>
          <w:ilvl w:val="0"/>
          <w:numId w:val="7"/>
        </w:numPr>
        <w:jc w:val="both"/>
        <w:rPr>
          <w:rFonts w:cs="Times New Roman"/>
          <w:lang w:val="ru-RU"/>
        </w:rPr>
      </w:pPr>
      <w:proofErr w:type="spellStart"/>
      <w:r w:rsidRPr="00062048">
        <w:rPr>
          <w:rFonts w:eastAsia="Times New Roman" w:cs="Times New Roman"/>
          <w:lang w:val="ru-RU"/>
        </w:rPr>
        <w:t>Сандуляк</w:t>
      </w:r>
      <w:proofErr w:type="spellEnd"/>
      <w:r w:rsidRPr="00062048">
        <w:rPr>
          <w:rFonts w:eastAsia="Times New Roman" w:cs="Times New Roman"/>
          <w:lang w:val="ru-RU"/>
        </w:rPr>
        <w:t xml:space="preserve"> Жанна Владимировна,</w:t>
      </w:r>
      <w:r w:rsidRPr="00062048">
        <w:rPr>
          <w:rFonts w:eastAsia="Times New Roman" w:cs="Times New Roman"/>
          <w:color w:val="auto"/>
          <w:lang w:val="ru-RU" w:eastAsia="ar-SA" w:bidi="ar-SA"/>
        </w:rPr>
        <w:t xml:space="preserve"> заместитель директора по УВР муниципального общеобразовательного учреждения </w:t>
      </w:r>
      <w:proofErr w:type="spellStart"/>
      <w:r w:rsidRPr="00062048">
        <w:rPr>
          <w:rFonts w:eastAsia="Times New Roman" w:cs="Times New Roman"/>
          <w:color w:val="auto"/>
          <w:lang w:val="ru-RU" w:eastAsia="ar-SA" w:bidi="ar-SA"/>
        </w:rPr>
        <w:t>Николо</w:t>
      </w:r>
      <w:r w:rsidR="00541FC7">
        <w:rPr>
          <w:rFonts w:eastAsia="Times New Roman" w:cs="Times New Roman"/>
          <w:color w:val="auto"/>
          <w:lang w:val="ru-RU" w:eastAsia="ar-SA" w:bidi="ar-SA"/>
        </w:rPr>
        <w:t>-</w:t>
      </w:r>
      <w:r w:rsidRPr="00062048">
        <w:rPr>
          <w:rFonts w:eastAsia="Times New Roman" w:cs="Times New Roman"/>
          <w:color w:val="auto"/>
          <w:lang w:val="ru-RU" w:eastAsia="ar-SA" w:bidi="ar-SA"/>
        </w:rPr>
        <w:t>Кормской</w:t>
      </w:r>
      <w:proofErr w:type="spellEnd"/>
      <w:r w:rsidRPr="00062048">
        <w:rPr>
          <w:rFonts w:eastAsia="Times New Roman" w:cs="Times New Roman"/>
          <w:color w:val="auto"/>
          <w:lang w:val="ru-RU" w:eastAsia="ar-SA" w:bidi="ar-SA"/>
        </w:rPr>
        <w:t xml:space="preserve"> средней общеобразовательной школы, учитель истории и обществознания</w:t>
      </w:r>
      <w:r w:rsidR="004D1110" w:rsidRPr="00062048">
        <w:rPr>
          <w:rFonts w:eastAsia="Times New Roman" w:cs="Times New Roman"/>
          <w:color w:val="auto"/>
          <w:lang w:val="ru-RU" w:eastAsia="ar-SA" w:bidi="ar-SA"/>
        </w:rPr>
        <w:t xml:space="preserve"> (по согласованию)</w:t>
      </w:r>
      <w:r w:rsidRPr="00062048">
        <w:rPr>
          <w:rFonts w:eastAsia="Times New Roman" w:cs="Times New Roman"/>
          <w:color w:val="auto"/>
          <w:lang w:val="ru-RU" w:eastAsia="ar-SA" w:bidi="ar-SA"/>
        </w:rPr>
        <w:t>;</w:t>
      </w:r>
    </w:p>
    <w:p w:rsidR="00E22AE1" w:rsidRPr="00E22AE1" w:rsidRDefault="001732B7" w:rsidP="00E22AE1">
      <w:pPr>
        <w:numPr>
          <w:ilvl w:val="0"/>
          <w:numId w:val="7"/>
        </w:numPr>
        <w:jc w:val="both"/>
        <w:rPr>
          <w:rFonts w:cs="Times New Roman"/>
          <w:lang w:val="ru-RU"/>
        </w:rPr>
      </w:pPr>
      <w:r w:rsidRPr="00062048">
        <w:rPr>
          <w:rFonts w:eastAsia="Times New Roman" w:cs="Times New Roman"/>
          <w:color w:val="auto"/>
          <w:lang w:val="ru-RU" w:eastAsia="ar-SA" w:bidi="ar-SA"/>
        </w:rPr>
        <w:t>Зудина Наталья Юрьевна, учитель физики и математики</w:t>
      </w:r>
      <w:r w:rsidR="004D1110" w:rsidRPr="00062048">
        <w:rPr>
          <w:rFonts w:eastAsia="Times New Roman" w:cs="Times New Roman"/>
          <w:color w:val="auto"/>
          <w:lang w:val="ru-RU" w:eastAsia="ar-SA" w:bidi="ar-SA"/>
        </w:rPr>
        <w:t xml:space="preserve"> (по согласованию)</w:t>
      </w:r>
      <w:r w:rsidRPr="00062048">
        <w:rPr>
          <w:rFonts w:eastAsia="Times New Roman" w:cs="Times New Roman"/>
          <w:color w:val="auto"/>
          <w:lang w:val="ru-RU" w:eastAsia="ar-SA" w:bidi="ar-SA"/>
        </w:rPr>
        <w:t>;</w:t>
      </w:r>
    </w:p>
    <w:p w:rsidR="00FA2E78" w:rsidRPr="00062048" w:rsidRDefault="00FA2E78" w:rsidP="00FA2E78">
      <w:pPr>
        <w:numPr>
          <w:ilvl w:val="0"/>
          <w:numId w:val="7"/>
        </w:numPr>
        <w:jc w:val="both"/>
        <w:rPr>
          <w:rFonts w:cs="Times New Roman"/>
          <w:lang w:val="ru-RU"/>
        </w:rPr>
      </w:pPr>
      <w:r w:rsidRPr="00062048">
        <w:rPr>
          <w:rFonts w:eastAsia="Times New Roman" w:cs="Times New Roman"/>
          <w:color w:val="auto"/>
          <w:lang w:val="ru-RU" w:eastAsia="ar-SA" w:bidi="ar-SA"/>
        </w:rPr>
        <w:t>Позднякова Наталья Николаевна, заместитель директора по УВР муниципального общеобразовательного учреждения Ермаковской средней общеобразовательной школы, учитель русского языка и литературы;</w:t>
      </w:r>
    </w:p>
    <w:p w:rsidR="00FA2E78" w:rsidRPr="00062048" w:rsidRDefault="00FA2E78" w:rsidP="004D1110">
      <w:pPr>
        <w:numPr>
          <w:ilvl w:val="0"/>
          <w:numId w:val="7"/>
        </w:numPr>
        <w:jc w:val="both"/>
        <w:rPr>
          <w:rFonts w:cs="Times New Roman"/>
          <w:lang w:val="ru-RU"/>
        </w:rPr>
      </w:pPr>
      <w:proofErr w:type="spellStart"/>
      <w:r w:rsidRPr="00062048">
        <w:rPr>
          <w:rFonts w:cs="Times New Roman"/>
          <w:lang w:val="ru-RU"/>
        </w:rPr>
        <w:t>Жаркова</w:t>
      </w:r>
      <w:proofErr w:type="spellEnd"/>
      <w:r w:rsidRPr="00062048">
        <w:rPr>
          <w:rFonts w:cs="Times New Roman"/>
          <w:lang w:val="ru-RU"/>
        </w:rPr>
        <w:t xml:space="preserve"> Наталья Леонидовна, учитель английского языка</w:t>
      </w:r>
      <w:r w:rsidRPr="00062048">
        <w:rPr>
          <w:rFonts w:eastAsia="Times New Roman" w:cs="Times New Roman"/>
          <w:color w:val="auto"/>
          <w:lang w:val="ru-RU" w:eastAsia="ar-SA" w:bidi="ar-SA"/>
        </w:rPr>
        <w:t xml:space="preserve"> муниципального общеобразовательного учреждения </w:t>
      </w:r>
      <w:proofErr w:type="spellStart"/>
      <w:r w:rsidRPr="00062048">
        <w:rPr>
          <w:rFonts w:eastAsia="Times New Roman" w:cs="Times New Roman"/>
          <w:color w:val="auto"/>
          <w:lang w:val="ru-RU" w:eastAsia="ar-SA" w:bidi="ar-SA"/>
        </w:rPr>
        <w:t>Болтинской</w:t>
      </w:r>
      <w:proofErr w:type="spellEnd"/>
      <w:r w:rsidRPr="00062048">
        <w:rPr>
          <w:rFonts w:eastAsia="Times New Roman" w:cs="Times New Roman"/>
          <w:color w:val="auto"/>
          <w:lang w:val="ru-RU" w:eastAsia="ar-SA" w:bidi="ar-SA"/>
        </w:rPr>
        <w:t xml:space="preserve"> средней общеобразовательной школы, учитель истории и обществознания (по согласованию);</w:t>
      </w:r>
    </w:p>
    <w:p w:rsidR="00F77601" w:rsidRPr="00062048" w:rsidRDefault="00F77601" w:rsidP="004D1110">
      <w:pPr>
        <w:numPr>
          <w:ilvl w:val="0"/>
          <w:numId w:val="7"/>
        </w:numPr>
        <w:jc w:val="both"/>
        <w:rPr>
          <w:rFonts w:cs="Times New Roman"/>
          <w:lang w:val="ru-RU"/>
        </w:rPr>
      </w:pPr>
      <w:r w:rsidRPr="00062048">
        <w:rPr>
          <w:rFonts w:cs="Times New Roman"/>
          <w:lang w:val="ru-RU"/>
        </w:rPr>
        <w:t>Евдокимова Василина Васильевна, учитель музыки муниципального общеобразовательного учреждения   Октябрьской средней общеобразовательной школы</w:t>
      </w:r>
      <w:r w:rsidRPr="00062048">
        <w:rPr>
          <w:rFonts w:eastAsia="Times New Roman" w:cs="Times New Roman"/>
          <w:color w:val="auto"/>
          <w:lang w:val="ru-RU" w:eastAsia="ar-SA" w:bidi="ar-SA"/>
        </w:rPr>
        <w:t xml:space="preserve"> (по согласованию)</w:t>
      </w:r>
      <w:r w:rsidRPr="00062048">
        <w:rPr>
          <w:rFonts w:cs="Times New Roman"/>
          <w:lang w:val="ru-RU"/>
        </w:rPr>
        <w:t>;</w:t>
      </w:r>
    </w:p>
    <w:p w:rsidR="00F77601" w:rsidRPr="00062048" w:rsidRDefault="00F77601" w:rsidP="004D1110">
      <w:pPr>
        <w:numPr>
          <w:ilvl w:val="0"/>
          <w:numId w:val="7"/>
        </w:numPr>
        <w:jc w:val="both"/>
        <w:rPr>
          <w:rFonts w:cs="Times New Roman"/>
          <w:lang w:val="ru-RU"/>
        </w:rPr>
      </w:pPr>
      <w:r w:rsidRPr="00062048">
        <w:rPr>
          <w:rFonts w:cs="Times New Roman"/>
          <w:lang w:val="ru-RU"/>
        </w:rPr>
        <w:t xml:space="preserve">Алексеева Татьяна Валерьевна, учитель физической культуры муниципального образовательного учреждения Покровской основной общеобразовательной школы (ММО учителей физической культуры </w:t>
      </w:r>
      <w:r w:rsidRPr="00062048">
        <w:rPr>
          <w:rFonts w:eastAsia="Times New Roman" w:cs="Times New Roman"/>
          <w:color w:val="auto"/>
          <w:lang w:val="ru-RU" w:eastAsia="ar-SA" w:bidi="ar-SA"/>
        </w:rPr>
        <w:t>(по согласованию)</w:t>
      </w:r>
      <w:r w:rsidRPr="00062048">
        <w:rPr>
          <w:rFonts w:cs="Times New Roman"/>
          <w:lang w:val="ru-RU"/>
        </w:rPr>
        <w:t>;</w:t>
      </w:r>
    </w:p>
    <w:p w:rsidR="00062048" w:rsidRPr="00062048" w:rsidRDefault="00062048" w:rsidP="00062048">
      <w:pPr>
        <w:pStyle w:val="ac"/>
        <w:numPr>
          <w:ilvl w:val="0"/>
          <w:numId w:val="7"/>
        </w:numPr>
        <w:spacing w:after="160" w:line="259" w:lineRule="auto"/>
        <w:ind w:righ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2048">
        <w:rPr>
          <w:rFonts w:ascii="Times New Roman" w:hAnsi="Times New Roman"/>
          <w:sz w:val="24"/>
          <w:szCs w:val="24"/>
        </w:rPr>
        <w:t>Кокунова</w:t>
      </w:r>
      <w:proofErr w:type="spellEnd"/>
      <w:r w:rsidRPr="00062048">
        <w:rPr>
          <w:rFonts w:ascii="Times New Roman" w:hAnsi="Times New Roman"/>
          <w:sz w:val="24"/>
          <w:szCs w:val="24"/>
        </w:rPr>
        <w:t xml:space="preserve"> Светлана Михайловна, учитель   русского языка и литературы муниципального общеобразовательного учреждения   </w:t>
      </w:r>
      <w:proofErr w:type="spellStart"/>
      <w:r w:rsidRPr="00062048">
        <w:rPr>
          <w:rFonts w:ascii="Times New Roman" w:hAnsi="Times New Roman"/>
          <w:sz w:val="24"/>
          <w:szCs w:val="24"/>
        </w:rPr>
        <w:t>Милюшинской</w:t>
      </w:r>
      <w:proofErr w:type="spellEnd"/>
      <w:r w:rsidRPr="00062048"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r w:rsidRPr="00062048">
        <w:rPr>
          <w:rFonts w:ascii="Times New Roman" w:eastAsia="Times New Roman" w:hAnsi="Times New Roman"/>
          <w:sz w:val="24"/>
          <w:szCs w:val="24"/>
          <w:lang w:eastAsia="ar-SA"/>
        </w:rPr>
        <w:t>(по согласованию)</w:t>
      </w:r>
      <w:r w:rsidRPr="00062048">
        <w:rPr>
          <w:rFonts w:ascii="Times New Roman" w:hAnsi="Times New Roman"/>
          <w:sz w:val="24"/>
          <w:szCs w:val="24"/>
        </w:rPr>
        <w:t>;</w:t>
      </w:r>
    </w:p>
    <w:p w:rsidR="00F24A73" w:rsidRPr="008719BD" w:rsidRDefault="00F24A73" w:rsidP="00C53757">
      <w:pPr>
        <w:tabs>
          <w:tab w:val="left" w:pos="0"/>
          <w:tab w:val="left" w:pos="567"/>
          <w:tab w:val="left" w:pos="1695"/>
        </w:tabs>
        <w:ind w:firstLine="261"/>
        <w:jc w:val="both"/>
        <w:rPr>
          <w:rFonts w:cs="Times New Roman"/>
          <w:sz w:val="26"/>
          <w:szCs w:val="26"/>
          <w:lang w:val="ru-RU"/>
        </w:rPr>
      </w:pPr>
    </w:p>
    <w:p w:rsidR="00F24A73" w:rsidRPr="008719BD" w:rsidRDefault="00F24A73" w:rsidP="00C53757">
      <w:pPr>
        <w:tabs>
          <w:tab w:val="left" w:pos="0"/>
          <w:tab w:val="left" w:pos="284"/>
          <w:tab w:val="left" w:pos="567"/>
          <w:tab w:val="left" w:pos="1695"/>
        </w:tabs>
        <w:ind w:firstLine="261"/>
        <w:jc w:val="both"/>
        <w:rPr>
          <w:rFonts w:cs="Times New Roman"/>
          <w:sz w:val="26"/>
          <w:szCs w:val="26"/>
          <w:lang w:val="ru-RU"/>
        </w:rPr>
      </w:pPr>
      <w:r w:rsidRPr="008719BD">
        <w:rPr>
          <w:rFonts w:cs="Times New Roman"/>
          <w:sz w:val="26"/>
          <w:szCs w:val="26"/>
          <w:lang w:val="ru-RU"/>
        </w:rPr>
        <w:t>.</w:t>
      </w:r>
    </w:p>
    <w:p w:rsidR="00AA3495" w:rsidRDefault="00AA3495" w:rsidP="003A0104">
      <w:pPr>
        <w:ind w:right="113"/>
        <w:rPr>
          <w:rFonts w:cs="Times New Roman"/>
          <w:lang w:val="ru-RU"/>
        </w:rPr>
      </w:pPr>
    </w:p>
    <w:p w:rsidR="00B7508F" w:rsidRPr="00B95C57" w:rsidRDefault="00B7508F">
      <w:pPr>
        <w:ind w:left="113" w:right="113"/>
        <w:jc w:val="center"/>
        <w:rPr>
          <w:rFonts w:cs="Times New Roman"/>
          <w:lang w:val="ru-RU"/>
        </w:rPr>
      </w:pPr>
    </w:p>
    <w:p w:rsidR="009135D8" w:rsidRDefault="009135D8">
      <w:pPr>
        <w:widowControl/>
        <w:suppressAutoHyphens w:val="0"/>
        <w:rPr>
          <w:rFonts w:cs="Times New Roman"/>
          <w:lang w:val="ru-RU"/>
        </w:rPr>
      </w:pPr>
      <w:r>
        <w:rPr>
          <w:rFonts w:cs="Times New Roman"/>
          <w:lang w:val="ru-RU"/>
        </w:rPr>
        <w:br w:type="page"/>
      </w:r>
    </w:p>
    <w:p w:rsidR="00F24A73" w:rsidRPr="009C23F0" w:rsidRDefault="00294417">
      <w:pPr>
        <w:widowControl/>
        <w:tabs>
          <w:tab w:val="left" w:pos="1080"/>
        </w:tabs>
        <w:suppressAutoHyphens w:val="0"/>
        <w:jc w:val="right"/>
        <w:rPr>
          <w:rFonts w:eastAsia="Times New Roman" w:cs="Times New Roman"/>
          <w:lang w:val="ru-RU"/>
        </w:rPr>
      </w:pPr>
      <w:r>
        <w:rPr>
          <w:rFonts w:cs="Times New Roman"/>
          <w:lang w:val="ru-RU"/>
        </w:rPr>
        <w:lastRenderedPageBreak/>
        <w:t>Приложение 2</w:t>
      </w:r>
    </w:p>
    <w:p w:rsidR="00F24A73" w:rsidRPr="00B95C57" w:rsidRDefault="00F24A7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right"/>
        <w:rPr>
          <w:rFonts w:cs="Times New Roman"/>
          <w:lang w:val="ru-RU"/>
        </w:rPr>
      </w:pPr>
      <w:r w:rsidRPr="00B95C57">
        <w:rPr>
          <w:rFonts w:eastAsia="Times New Roman" w:cs="Times New Roman"/>
          <w:lang w:val="ru-RU"/>
        </w:rPr>
        <w:t xml:space="preserve">к приказу </w:t>
      </w:r>
      <w:r w:rsidR="004D4CC6" w:rsidRPr="00B95C57">
        <w:rPr>
          <w:rFonts w:cs="Times New Roman"/>
          <w:lang w:val="ru-RU"/>
        </w:rPr>
        <w:t>Управления образования</w:t>
      </w:r>
      <w:r w:rsidR="004D4CC6">
        <w:rPr>
          <w:rFonts w:eastAsia="Times New Roman" w:cs="Times New Roman"/>
          <w:lang w:val="ru-RU"/>
        </w:rPr>
        <w:t xml:space="preserve">                                             </w:t>
      </w:r>
      <w:r w:rsidR="00E44AB1">
        <w:rPr>
          <w:rFonts w:eastAsia="Times New Roman" w:cs="Times New Roman"/>
          <w:lang w:val="ru-RU"/>
        </w:rPr>
        <w:t xml:space="preserve">                               </w:t>
      </w:r>
    </w:p>
    <w:p w:rsidR="00F1634B" w:rsidRPr="009135D8" w:rsidRDefault="00F1634B" w:rsidP="00F1634B">
      <w:pPr>
        <w:jc w:val="right"/>
        <w:rPr>
          <w:rFonts w:cs="Times New Roman"/>
          <w:color w:val="FF0000"/>
          <w:sz w:val="22"/>
          <w:szCs w:val="22"/>
          <w:lang w:val="ru-RU"/>
        </w:rPr>
      </w:pPr>
      <w:r w:rsidRPr="009135D8">
        <w:rPr>
          <w:rFonts w:cs="Times New Roman"/>
          <w:color w:val="FF0000"/>
          <w:sz w:val="22"/>
          <w:szCs w:val="22"/>
          <w:lang w:val="ru-RU"/>
        </w:rPr>
        <w:t xml:space="preserve">   </w:t>
      </w:r>
      <w:r w:rsidRPr="001A3969">
        <w:rPr>
          <w:rFonts w:cs="Times New Roman"/>
          <w:color w:val="auto"/>
          <w:sz w:val="22"/>
          <w:szCs w:val="22"/>
          <w:lang w:val="ru-RU"/>
        </w:rPr>
        <w:t xml:space="preserve">от </w:t>
      </w:r>
      <w:r w:rsidR="001A3969" w:rsidRPr="001A3969">
        <w:rPr>
          <w:rFonts w:cs="Times New Roman"/>
          <w:color w:val="auto"/>
          <w:sz w:val="22"/>
          <w:szCs w:val="22"/>
          <w:lang w:val="ru-RU"/>
        </w:rPr>
        <w:t>28</w:t>
      </w:r>
      <w:r w:rsidR="001A3969" w:rsidRPr="001A3969">
        <w:rPr>
          <w:rFonts w:cs="Times New Roman"/>
          <w:color w:val="auto"/>
          <w:lang w:val="ru-RU"/>
        </w:rPr>
        <w:t xml:space="preserve">.08.2023 </w:t>
      </w:r>
      <w:r w:rsidR="001A3969" w:rsidRPr="001A3969">
        <w:rPr>
          <w:rFonts w:cs="Times New Roman"/>
          <w:color w:val="auto"/>
          <w:sz w:val="22"/>
          <w:szCs w:val="22"/>
          <w:lang w:val="ru-RU"/>
        </w:rPr>
        <w:t>№</w:t>
      </w:r>
      <w:r w:rsidR="00953555" w:rsidRPr="001A3969">
        <w:rPr>
          <w:rFonts w:cs="Times New Roman"/>
          <w:color w:val="auto"/>
          <w:sz w:val="22"/>
          <w:szCs w:val="22"/>
          <w:lang w:val="ru-RU"/>
        </w:rPr>
        <w:t>32-01-04/</w:t>
      </w:r>
      <w:r w:rsidR="001A3969" w:rsidRPr="001A3969">
        <w:rPr>
          <w:rFonts w:cs="Times New Roman"/>
          <w:color w:val="auto"/>
          <w:sz w:val="22"/>
          <w:szCs w:val="22"/>
          <w:lang w:val="ru-RU"/>
        </w:rPr>
        <w:t>191-1</w:t>
      </w:r>
    </w:p>
    <w:p w:rsidR="0059208D" w:rsidRPr="009F3686" w:rsidRDefault="0059208D" w:rsidP="009F3686">
      <w:pPr>
        <w:jc w:val="center"/>
        <w:rPr>
          <w:rFonts w:cs="Times New Roman"/>
          <w:b/>
          <w:bCs/>
          <w:color w:val="auto"/>
          <w:lang w:val="ru-RU"/>
        </w:rPr>
      </w:pPr>
      <w:r w:rsidRPr="009F3686">
        <w:rPr>
          <w:rFonts w:cs="Times New Roman"/>
          <w:b/>
          <w:bCs/>
          <w:color w:val="auto"/>
          <w:lang w:val="ru-RU"/>
        </w:rPr>
        <w:t>График проведения</w:t>
      </w:r>
    </w:p>
    <w:p w:rsidR="0059208D" w:rsidRPr="009F3686" w:rsidRDefault="0059208D" w:rsidP="0059208D">
      <w:pPr>
        <w:jc w:val="center"/>
        <w:rPr>
          <w:rFonts w:cs="Times New Roman"/>
          <w:b/>
          <w:bCs/>
          <w:color w:val="auto"/>
          <w:lang w:val="ru-RU"/>
        </w:rPr>
      </w:pPr>
      <w:r w:rsidRPr="009F3686">
        <w:rPr>
          <w:rFonts w:cs="Times New Roman"/>
          <w:b/>
          <w:bCs/>
          <w:color w:val="auto"/>
          <w:lang w:val="ru-RU"/>
        </w:rPr>
        <w:t xml:space="preserve">школьного этапа   всероссийской олимпиады школьников в образовательных учреждениях </w:t>
      </w:r>
      <w:r w:rsidR="00A629ED" w:rsidRPr="009F3686">
        <w:rPr>
          <w:rFonts w:cs="Times New Roman"/>
          <w:b/>
          <w:bCs/>
          <w:color w:val="auto"/>
          <w:lang w:val="ru-RU"/>
        </w:rPr>
        <w:t xml:space="preserve"> </w:t>
      </w:r>
      <w:r w:rsidRPr="009F3686">
        <w:rPr>
          <w:rFonts w:cs="Times New Roman"/>
          <w:b/>
          <w:bCs/>
          <w:color w:val="auto"/>
          <w:lang w:val="ru-RU"/>
        </w:rPr>
        <w:t xml:space="preserve"> Рыбинского муниципального </w:t>
      </w:r>
      <w:r w:rsidR="00E44AB1" w:rsidRPr="009F3686">
        <w:rPr>
          <w:rFonts w:cs="Times New Roman"/>
          <w:b/>
          <w:bCs/>
          <w:color w:val="auto"/>
          <w:lang w:val="ru-RU"/>
        </w:rPr>
        <w:t xml:space="preserve"> </w:t>
      </w:r>
      <w:r w:rsidRPr="009F3686">
        <w:rPr>
          <w:rFonts w:cs="Times New Roman"/>
          <w:b/>
          <w:bCs/>
          <w:color w:val="auto"/>
          <w:lang w:val="ru-RU"/>
        </w:rPr>
        <w:t xml:space="preserve"> района</w:t>
      </w:r>
    </w:p>
    <w:p w:rsidR="0059208D" w:rsidRPr="009F3686" w:rsidRDefault="009F3686" w:rsidP="008244BB">
      <w:pPr>
        <w:spacing w:line="100" w:lineRule="atLeast"/>
        <w:ind w:firstLine="540"/>
        <w:jc w:val="center"/>
        <w:rPr>
          <w:rFonts w:cs="Times New Roman"/>
          <w:color w:val="auto"/>
          <w:lang w:val="ru-RU"/>
        </w:rPr>
      </w:pPr>
      <w:r>
        <w:rPr>
          <w:rFonts w:cs="Times New Roman"/>
          <w:b/>
          <w:bCs/>
          <w:color w:val="auto"/>
          <w:lang w:val="ru-RU"/>
        </w:rPr>
        <w:t>в 2023</w:t>
      </w:r>
      <w:r w:rsidR="00EE092E" w:rsidRPr="009F3686">
        <w:rPr>
          <w:rFonts w:cs="Times New Roman"/>
          <w:b/>
          <w:bCs/>
          <w:color w:val="auto"/>
          <w:lang w:val="ru-RU"/>
        </w:rPr>
        <w:t>-</w:t>
      </w:r>
      <w:r w:rsidR="00651766" w:rsidRPr="009F3686">
        <w:rPr>
          <w:rFonts w:cs="Times New Roman"/>
          <w:b/>
          <w:bCs/>
          <w:color w:val="auto"/>
          <w:lang w:val="ru-RU"/>
        </w:rPr>
        <w:t>20</w:t>
      </w:r>
      <w:r>
        <w:rPr>
          <w:rFonts w:cs="Times New Roman"/>
          <w:b/>
          <w:bCs/>
          <w:color w:val="auto"/>
          <w:lang w:val="ru-RU"/>
        </w:rPr>
        <w:t>24</w:t>
      </w:r>
      <w:r w:rsidR="0059208D" w:rsidRPr="009F3686">
        <w:rPr>
          <w:rFonts w:cs="Times New Roman"/>
          <w:b/>
          <w:bCs/>
          <w:color w:val="auto"/>
          <w:lang w:val="ru-RU"/>
        </w:rPr>
        <w:t xml:space="preserve"> учебном году</w:t>
      </w:r>
      <w:r w:rsidR="008244BB" w:rsidRPr="009F3686">
        <w:rPr>
          <w:rFonts w:cs="Times New Roman"/>
          <w:color w:val="auto"/>
          <w:lang w:val="ru-RU"/>
        </w:rPr>
        <w:t xml:space="preserve"> </w:t>
      </w:r>
    </w:p>
    <w:p w:rsidR="00AA3495" w:rsidRPr="009F3686" w:rsidRDefault="00AA3495" w:rsidP="008244BB">
      <w:pPr>
        <w:spacing w:line="100" w:lineRule="atLeast"/>
        <w:ind w:firstLine="540"/>
        <w:jc w:val="center"/>
        <w:rPr>
          <w:rFonts w:cs="Times New Roman"/>
          <w:color w:val="auto"/>
          <w:lang w:val="ru-RU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4407"/>
        <w:gridCol w:w="2448"/>
        <w:gridCol w:w="1946"/>
      </w:tblGrid>
      <w:tr w:rsidR="009F3686" w:rsidRPr="009F3686" w:rsidTr="00AA3495"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08D" w:rsidRPr="00953555" w:rsidRDefault="0059208D" w:rsidP="00B74F6E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  <w:r w:rsidRPr="00953555">
              <w:rPr>
                <w:rFonts w:eastAsia="Times New Roman" w:cs="Times New Roman"/>
                <w:b/>
                <w:color w:val="auto"/>
                <w:lang w:val="ru-RU"/>
              </w:rPr>
              <w:t>№</w:t>
            </w:r>
          </w:p>
        </w:tc>
        <w:tc>
          <w:tcPr>
            <w:tcW w:w="4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08D" w:rsidRPr="00953555" w:rsidRDefault="0059208D" w:rsidP="00B74F6E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953555">
              <w:rPr>
                <w:rFonts w:cs="Times New Roman"/>
                <w:b/>
                <w:color w:val="auto"/>
                <w:lang w:val="ru-RU"/>
              </w:rPr>
              <w:t>Название олимпиады</w:t>
            </w:r>
          </w:p>
          <w:p w:rsidR="0059208D" w:rsidRPr="00953555" w:rsidRDefault="0059208D" w:rsidP="00B74F6E">
            <w:pPr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953555">
              <w:rPr>
                <w:rFonts w:cs="Times New Roman"/>
                <w:b/>
                <w:color w:val="auto"/>
                <w:lang w:val="ru-RU"/>
              </w:rPr>
              <w:t>(предмет)</w:t>
            </w:r>
          </w:p>
        </w:tc>
        <w:tc>
          <w:tcPr>
            <w:tcW w:w="2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08D" w:rsidRPr="00953555" w:rsidRDefault="0059208D" w:rsidP="00B74F6E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953555">
              <w:rPr>
                <w:rFonts w:cs="Times New Roman"/>
                <w:b/>
                <w:color w:val="auto"/>
                <w:lang w:val="ru-RU"/>
              </w:rPr>
              <w:t>Дата</w:t>
            </w:r>
          </w:p>
        </w:tc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208D" w:rsidRPr="00953555" w:rsidRDefault="0059208D" w:rsidP="00B74F6E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953555">
              <w:rPr>
                <w:rFonts w:cs="Times New Roman"/>
                <w:b/>
                <w:color w:val="auto"/>
                <w:lang w:val="ru-RU"/>
              </w:rPr>
              <w:t>Участники</w:t>
            </w:r>
          </w:p>
          <w:p w:rsidR="0059208D" w:rsidRPr="00953555" w:rsidRDefault="0059208D" w:rsidP="00AA3495">
            <w:pPr>
              <w:ind w:right="232"/>
              <w:jc w:val="center"/>
              <w:rPr>
                <w:rFonts w:cs="Times New Roman"/>
                <w:b/>
                <w:color w:val="auto"/>
              </w:rPr>
            </w:pPr>
            <w:r w:rsidRPr="00953555">
              <w:rPr>
                <w:rFonts w:cs="Times New Roman"/>
                <w:b/>
                <w:color w:val="auto"/>
                <w:lang w:val="ru-RU"/>
              </w:rPr>
              <w:t>(класс)</w:t>
            </w:r>
          </w:p>
        </w:tc>
      </w:tr>
      <w:tr w:rsidR="009F3686" w:rsidRPr="009F3686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BC" w:rsidRPr="009F3686" w:rsidRDefault="00F346D3" w:rsidP="009F3686">
            <w:pPr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BC" w:rsidRPr="009F3686" w:rsidRDefault="004C78BA" w:rsidP="00B74F6E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  <w:r w:rsidRPr="009F3686">
              <w:rPr>
                <w:rFonts w:cs="Times New Roman"/>
                <w:b/>
                <w:color w:val="auto"/>
                <w:lang w:val="ru-RU"/>
              </w:rPr>
              <w:t>Экономика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BC" w:rsidRPr="009F3686" w:rsidRDefault="00746C36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26.09.2023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4BC" w:rsidRPr="009F3686" w:rsidRDefault="00871EC2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9-11</w:t>
            </w:r>
          </w:p>
        </w:tc>
      </w:tr>
      <w:tr w:rsidR="009F3686" w:rsidRPr="009F3686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EC2" w:rsidRPr="009F3686" w:rsidRDefault="00871EC2" w:rsidP="009F3686">
            <w:pPr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2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EC2" w:rsidRPr="009F3686" w:rsidRDefault="00746C36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b/>
                <w:color w:val="auto"/>
                <w:lang w:val="ru-RU"/>
              </w:rPr>
              <w:t>Физика</w:t>
            </w:r>
            <w:r w:rsidRPr="009F3686">
              <w:rPr>
                <w:rFonts w:cs="Times New Roman"/>
                <w:color w:val="auto"/>
                <w:lang w:val="ru-RU"/>
              </w:rPr>
              <w:t xml:space="preserve"> (использование технологической платформы «Сириус. Курсы»)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EC2" w:rsidRPr="009F3686" w:rsidRDefault="00746C36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27.09.2023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EC2" w:rsidRPr="009F3686" w:rsidRDefault="00746C36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7</w:t>
            </w:r>
            <w:r w:rsidR="00871EC2" w:rsidRPr="009F3686">
              <w:rPr>
                <w:rFonts w:cs="Times New Roman"/>
                <w:color w:val="auto"/>
                <w:lang w:val="ru-RU"/>
              </w:rPr>
              <w:t>-11</w:t>
            </w:r>
          </w:p>
        </w:tc>
      </w:tr>
      <w:tr w:rsidR="009F3686" w:rsidRPr="009F3686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368" w:rsidRPr="009F3686" w:rsidRDefault="00FE6542" w:rsidP="009F3686">
            <w:pPr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3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368" w:rsidRPr="009F3686" w:rsidRDefault="00746C36" w:rsidP="00B74F6E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  <w:r w:rsidRPr="009F3686">
              <w:rPr>
                <w:rFonts w:cs="Times New Roman"/>
                <w:b/>
                <w:color w:val="auto"/>
                <w:lang w:val="ru-RU"/>
              </w:rPr>
              <w:t>Право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368" w:rsidRPr="009F3686" w:rsidRDefault="00746C36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28.09.2023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368" w:rsidRPr="009F3686" w:rsidRDefault="00746C36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9</w:t>
            </w:r>
            <w:r w:rsidR="00871EC2" w:rsidRPr="009F3686">
              <w:rPr>
                <w:rFonts w:cs="Times New Roman"/>
                <w:color w:val="auto"/>
                <w:lang w:val="ru-RU"/>
              </w:rPr>
              <w:t>-11</w:t>
            </w:r>
          </w:p>
        </w:tc>
      </w:tr>
      <w:tr w:rsidR="009F3686" w:rsidRPr="009F3686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924" w:rsidRPr="009F3686" w:rsidRDefault="008D2924" w:rsidP="009F3686">
            <w:pPr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4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924" w:rsidRPr="009F3686" w:rsidRDefault="008D2924" w:rsidP="00B74F6E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  <w:r w:rsidRPr="009F3686">
              <w:rPr>
                <w:rFonts w:cs="Times New Roman"/>
                <w:b/>
                <w:color w:val="auto"/>
                <w:lang w:val="ru-RU"/>
              </w:rPr>
              <w:t>Физическая Культура</w:t>
            </w:r>
            <w:r w:rsidRPr="009F3686">
              <w:rPr>
                <w:rFonts w:cs="Times New Roman"/>
                <w:color w:val="auto"/>
                <w:lang w:val="ru-RU"/>
              </w:rPr>
              <w:t xml:space="preserve"> (</w:t>
            </w:r>
            <w:r w:rsidR="00CE74F6" w:rsidRPr="009F3686">
              <w:rPr>
                <w:rFonts w:cs="Times New Roman"/>
                <w:color w:val="auto"/>
                <w:lang w:val="ru-RU"/>
              </w:rPr>
              <w:t>тесты,</w:t>
            </w:r>
            <w:r w:rsidR="005D49CA" w:rsidRPr="009F3686">
              <w:rPr>
                <w:rFonts w:cs="Times New Roman"/>
                <w:color w:val="auto"/>
                <w:lang w:val="ru-RU"/>
              </w:rPr>
              <w:t xml:space="preserve"> </w:t>
            </w:r>
            <w:r w:rsidRPr="009F3686">
              <w:rPr>
                <w:rFonts w:cs="Times New Roman"/>
                <w:color w:val="auto"/>
                <w:lang w:val="ru-RU"/>
              </w:rPr>
              <w:t>практика)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924" w:rsidRPr="009F3686" w:rsidRDefault="00746C36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29.09.2023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924" w:rsidRPr="009F3686" w:rsidRDefault="008D2924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5-11</w:t>
            </w:r>
          </w:p>
        </w:tc>
      </w:tr>
      <w:tr w:rsidR="009F3686" w:rsidRPr="009F3686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EC2" w:rsidRPr="009F3686" w:rsidRDefault="008D2924" w:rsidP="009F3686">
            <w:pPr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5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EC2" w:rsidRPr="009F3686" w:rsidRDefault="00623F0F" w:rsidP="00B74F6E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  <w:r w:rsidRPr="009F3686">
              <w:rPr>
                <w:rFonts w:cs="Times New Roman"/>
                <w:b/>
                <w:color w:val="auto"/>
                <w:lang w:val="ru-RU"/>
              </w:rPr>
              <w:t>Русский язык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EC2" w:rsidRPr="009F3686" w:rsidRDefault="00746C36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03.10.2023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EC2" w:rsidRPr="009F3686" w:rsidRDefault="00623F0F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4-11</w:t>
            </w:r>
          </w:p>
        </w:tc>
      </w:tr>
      <w:tr w:rsidR="009F3686" w:rsidRPr="009F3686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36" w:rsidRPr="009F3686" w:rsidRDefault="00746C36" w:rsidP="009F3686">
            <w:pPr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6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36" w:rsidRPr="009F3686" w:rsidRDefault="00746C36" w:rsidP="00746C36">
            <w:pPr>
              <w:rPr>
                <w:color w:val="auto"/>
              </w:rPr>
            </w:pPr>
            <w:r w:rsidRPr="009F3686">
              <w:rPr>
                <w:b/>
                <w:color w:val="auto"/>
                <w:lang w:val="ru-RU"/>
              </w:rPr>
              <w:t>Химия</w:t>
            </w:r>
            <w:r w:rsidRPr="009F3686">
              <w:rPr>
                <w:color w:val="auto"/>
                <w:lang w:val="ru-RU"/>
              </w:rPr>
              <w:t xml:space="preserve"> (использование технологической платформы «Сириус. </w:t>
            </w:r>
            <w:r w:rsidRPr="009F3686">
              <w:rPr>
                <w:color w:val="auto"/>
              </w:rPr>
              <w:t>Курсы»)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36" w:rsidRPr="009F3686" w:rsidRDefault="00746C36" w:rsidP="00746C36">
            <w:pPr>
              <w:rPr>
                <w:color w:val="auto"/>
              </w:rPr>
            </w:pPr>
            <w:r w:rsidRPr="009F3686">
              <w:rPr>
                <w:color w:val="auto"/>
              </w:rPr>
              <w:t>04.10.2023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36" w:rsidRPr="009F3686" w:rsidRDefault="00746C36" w:rsidP="00746C36">
            <w:pPr>
              <w:rPr>
                <w:color w:val="auto"/>
              </w:rPr>
            </w:pPr>
            <w:r w:rsidRPr="009F3686">
              <w:rPr>
                <w:color w:val="auto"/>
              </w:rPr>
              <w:t>8-11</w:t>
            </w:r>
          </w:p>
        </w:tc>
      </w:tr>
      <w:tr w:rsidR="009F3686" w:rsidRPr="009F3686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8BA" w:rsidRPr="009F3686" w:rsidRDefault="00746C36" w:rsidP="009F3686">
            <w:pPr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8BA" w:rsidRPr="009F3686" w:rsidRDefault="004A5F6B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ОБЖ (</w:t>
            </w:r>
            <w:r w:rsidR="004C78BA" w:rsidRPr="009F3686">
              <w:rPr>
                <w:rFonts w:cs="Times New Roman"/>
                <w:color w:val="auto"/>
                <w:lang w:val="ru-RU"/>
              </w:rPr>
              <w:t>теория</w:t>
            </w:r>
            <w:r w:rsidR="00C9064C" w:rsidRPr="009F3686">
              <w:rPr>
                <w:rFonts w:cs="Times New Roman"/>
                <w:color w:val="auto"/>
                <w:lang w:val="ru-RU"/>
              </w:rPr>
              <w:t xml:space="preserve"> и практика 7-11</w:t>
            </w:r>
            <w:r w:rsidR="00DF5428" w:rsidRPr="009F3686">
              <w:rPr>
                <w:rFonts w:cs="Times New Roman"/>
                <w:color w:val="auto"/>
                <w:lang w:val="ru-RU"/>
              </w:rPr>
              <w:t xml:space="preserve"> </w:t>
            </w:r>
            <w:r w:rsidR="005619EF" w:rsidRPr="009F3686">
              <w:rPr>
                <w:rFonts w:cs="Times New Roman"/>
                <w:color w:val="auto"/>
                <w:lang w:val="ru-RU"/>
              </w:rPr>
              <w:t>класс</w:t>
            </w:r>
            <w:r w:rsidR="004C78BA" w:rsidRPr="009F3686">
              <w:rPr>
                <w:rFonts w:cs="Times New Roman"/>
                <w:color w:val="auto"/>
                <w:lang w:val="ru-RU"/>
              </w:rPr>
              <w:t>)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8BA" w:rsidRPr="009F3686" w:rsidRDefault="00746C36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05.10.2023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8BA" w:rsidRPr="009F3686" w:rsidRDefault="00546F1B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7-11</w:t>
            </w:r>
          </w:p>
        </w:tc>
      </w:tr>
      <w:tr w:rsidR="009F3686" w:rsidRPr="009F3686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55" w:rsidRDefault="00953555" w:rsidP="009F3686">
            <w:pPr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  <w:p w:rsidR="0081306B" w:rsidRPr="009F3686" w:rsidRDefault="00746C36" w:rsidP="009F3686">
            <w:pPr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06B" w:rsidRPr="009F3686" w:rsidRDefault="009F3686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b/>
                <w:color w:val="auto"/>
                <w:lang w:val="ru-RU"/>
              </w:rPr>
              <w:t>Астрономия</w:t>
            </w:r>
            <w:r w:rsidRPr="009F3686">
              <w:rPr>
                <w:rFonts w:cs="Times New Roman"/>
                <w:color w:val="auto"/>
                <w:lang w:val="ru-RU"/>
              </w:rPr>
              <w:t xml:space="preserve"> (</w:t>
            </w:r>
            <w:r w:rsidR="00746C36" w:rsidRPr="009F3686">
              <w:rPr>
                <w:rFonts w:cs="Times New Roman"/>
                <w:color w:val="auto"/>
                <w:lang w:val="ru-RU"/>
              </w:rPr>
              <w:t>использование технологической платформы «Сириус. Курсы»)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06B" w:rsidRPr="009F3686" w:rsidRDefault="00746C36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06.10.2023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06B" w:rsidRPr="009F3686" w:rsidRDefault="00746C36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9</w:t>
            </w:r>
            <w:r w:rsidR="0061625F" w:rsidRPr="009F3686">
              <w:rPr>
                <w:rFonts w:cs="Times New Roman"/>
                <w:color w:val="auto"/>
                <w:lang w:val="ru-RU"/>
              </w:rPr>
              <w:t>-11</w:t>
            </w:r>
          </w:p>
        </w:tc>
      </w:tr>
      <w:tr w:rsidR="009F3686" w:rsidRPr="009F3686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25F" w:rsidRPr="009F3686" w:rsidRDefault="00746C36" w:rsidP="009F3686">
            <w:pPr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25F" w:rsidRPr="009F3686" w:rsidRDefault="00746C36" w:rsidP="00B74F6E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  <w:r w:rsidRPr="009F3686">
              <w:rPr>
                <w:rFonts w:cs="Times New Roman"/>
                <w:b/>
                <w:color w:val="auto"/>
                <w:lang w:val="ru-RU"/>
              </w:rPr>
              <w:t>История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25F" w:rsidRPr="009F3686" w:rsidRDefault="00746C36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09.10.2023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25F" w:rsidRPr="009F3686" w:rsidRDefault="0061625F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5-11</w:t>
            </w:r>
          </w:p>
        </w:tc>
      </w:tr>
      <w:tr w:rsidR="009F3686" w:rsidRPr="009F3686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2F1" w:rsidRPr="009F3686" w:rsidRDefault="00746C36" w:rsidP="009F3686">
            <w:pPr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2F1" w:rsidRPr="009F3686" w:rsidRDefault="00746C36" w:rsidP="00B74F6E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  <w:r w:rsidRPr="009F3686">
              <w:rPr>
                <w:rFonts w:cs="Times New Roman"/>
                <w:b/>
                <w:color w:val="auto"/>
                <w:lang w:val="ru-RU"/>
              </w:rPr>
              <w:t>Литература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2F1" w:rsidRPr="009F3686" w:rsidRDefault="00746C36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10.10.2023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2F1" w:rsidRPr="009F3686" w:rsidRDefault="0061625F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5-11</w:t>
            </w:r>
          </w:p>
        </w:tc>
      </w:tr>
      <w:tr w:rsidR="009F3686" w:rsidRPr="009F3686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55" w:rsidRDefault="00953555" w:rsidP="009F3686">
            <w:pPr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  <w:p w:rsidR="000B2870" w:rsidRPr="009F3686" w:rsidRDefault="00746C36" w:rsidP="009F3686">
            <w:pPr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870" w:rsidRPr="009F3686" w:rsidRDefault="00746C36" w:rsidP="00B74F6E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  <w:r w:rsidRPr="009F3686">
              <w:rPr>
                <w:rFonts w:cs="Times New Roman"/>
                <w:b/>
                <w:color w:val="auto"/>
                <w:lang w:val="ru-RU"/>
              </w:rPr>
              <w:t>Биология</w:t>
            </w:r>
            <w:r w:rsidR="000B2870" w:rsidRPr="009F3686">
              <w:rPr>
                <w:rFonts w:cs="Times New Roman"/>
                <w:b/>
                <w:color w:val="auto"/>
                <w:lang w:val="ru-RU"/>
              </w:rPr>
              <w:t xml:space="preserve"> </w:t>
            </w:r>
            <w:r w:rsidR="000B2870" w:rsidRPr="009F3686">
              <w:rPr>
                <w:rFonts w:cs="Times New Roman"/>
                <w:color w:val="auto"/>
                <w:lang w:val="ru-RU"/>
              </w:rPr>
              <w:t>(использование технологической платформы «Сириус. Курсы»)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870" w:rsidRPr="009F3686" w:rsidRDefault="00746C36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11.10.2023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2870" w:rsidRPr="009F3686" w:rsidRDefault="00746C36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5</w:t>
            </w:r>
            <w:r w:rsidR="00FE6542" w:rsidRPr="009F3686">
              <w:rPr>
                <w:rFonts w:cs="Times New Roman"/>
                <w:color w:val="auto"/>
                <w:lang w:val="ru-RU"/>
              </w:rPr>
              <w:t>-11</w:t>
            </w:r>
          </w:p>
        </w:tc>
      </w:tr>
      <w:tr w:rsidR="009F3686" w:rsidRPr="009F3686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A45" w:rsidRPr="009F3686" w:rsidRDefault="00746C36" w:rsidP="009F3686">
            <w:pPr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12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A45" w:rsidRPr="009F3686" w:rsidRDefault="00E351C8" w:rsidP="00B74F6E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  <w:r w:rsidRPr="009F3686">
              <w:rPr>
                <w:rFonts w:cs="Times New Roman"/>
                <w:b/>
                <w:color w:val="auto"/>
                <w:lang w:val="ru-RU"/>
              </w:rPr>
              <w:t>Обществознание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A45" w:rsidRPr="009F3686" w:rsidRDefault="00746C36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12.10.2023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A45" w:rsidRPr="009F3686" w:rsidRDefault="007B5797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7-11</w:t>
            </w:r>
          </w:p>
        </w:tc>
      </w:tr>
      <w:tr w:rsidR="00746C36" w:rsidRPr="009F3686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36" w:rsidRPr="009F3686" w:rsidRDefault="00746C36" w:rsidP="009F3686">
            <w:pPr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13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36" w:rsidRPr="009F3686" w:rsidRDefault="00746C36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b/>
                <w:color w:val="auto"/>
                <w:lang w:val="ru-RU"/>
              </w:rPr>
              <w:t>Английский язык</w:t>
            </w:r>
            <w:r w:rsidRPr="009F3686">
              <w:rPr>
                <w:rFonts w:cs="Times New Roman"/>
                <w:color w:val="auto"/>
                <w:lang w:val="ru-RU"/>
              </w:rPr>
              <w:t xml:space="preserve"> (письменно)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36" w:rsidRPr="009F3686" w:rsidRDefault="00746C36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13.10.2023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36" w:rsidRPr="009F3686" w:rsidRDefault="00746C36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5-11</w:t>
            </w:r>
          </w:p>
        </w:tc>
      </w:tr>
      <w:tr w:rsidR="009F3686" w:rsidRPr="009F3686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55" w:rsidRDefault="00953555" w:rsidP="009F3686">
            <w:pPr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  <w:p w:rsidR="00A04302" w:rsidRPr="009F3686" w:rsidRDefault="009F3686" w:rsidP="009F3686">
            <w:pPr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14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302" w:rsidRPr="009F3686" w:rsidRDefault="009E1703" w:rsidP="00B74F6E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  <w:r w:rsidRPr="009F3686">
              <w:rPr>
                <w:rFonts w:cs="Times New Roman"/>
                <w:b/>
                <w:color w:val="auto"/>
                <w:lang w:val="ru-RU"/>
              </w:rPr>
              <w:t xml:space="preserve">Математика </w:t>
            </w:r>
            <w:r w:rsidR="00F346D3" w:rsidRPr="009F3686">
              <w:rPr>
                <w:rFonts w:cs="Times New Roman"/>
                <w:color w:val="auto"/>
                <w:lang w:val="ru-RU"/>
              </w:rPr>
              <w:t>(использование технологической платформы «Сириус. Курсы»)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302" w:rsidRPr="009F3686" w:rsidRDefault="009F3686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17.10.2023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302" w:rsidRPr="009F3686" w:rsidRDefault="009F3686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7</w:t>
            </w:r>
            <w:r w:rsidR="00546F1B" w:rsidRPr="009F3686">
              <w:rPr>
                <w:rFonts w:cs="Times New Roman"/>
                <w:color w:val="auto"/>
                <w:lang w:val="ru-RU"/>
              </w:rPr>
              <w:t>-11</w:t>
            </w:r>
          </w:p>
        </w:tc>
      </w:tr>
      <w:tr w:rsidR="009F3686" w:rsidRPr="009F3686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55" w:rsidRDefault="00953555" w:rsidP="009F3686">
            <w:pPr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  <w:p w:rsidR="009F3686" w:rsidRPr="009F3686" w:rsidRDefault="009F3686" w:rsidP="009F3686">
            <w:pPr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15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686" w:rsidRPr="009F3686" w:rsidRDefault="009F3686" w:rsidP="00B74F6E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  <w:r w:rsidRPr="009F3686">
              <w:rPr>
                <w:rFonts w:cs="Times New Roman"/>
                <w:b/>
                <w:color w:val="auto"/>
                <w:lang w:val="ru-RU"/>
              </w:rPr>
              <w:t xml:space="preserve">Математика </w:t>
            </w:r>
            <w:r w:rsidRPr="009F3686">
              <w:rPr>
                <w:rFonts w:cs="Times New Roman"/>
                <w:color w:val="auto"/>
                <w:lang w:val="ru-RU"/>
              </w:rPr>
              <w:t>(использование технологической платформы «Сириус. Курсы»)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686" w:rsidRPr="009F3686" w:rsidRDefault="009F3686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18.10.2023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686" w:rsidRPr="009F3686" w:rsidRDefault="009F3686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4-6</w:t>
            </w:r>
          </w:p>
        </w:tc>
      </w:tr>
      <w:tr w:rsidR="009F3686" w:rsidRPr="009F3686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703" w:rsidRPr="009F3686" w:rsidRDefault="009F3686" w:rsidP="009F3686">
            <w:pPr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16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703" w:rsidRPr="009F3686" w:rsidRDefault="009F3686" w:rsidP="009E170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b/>
                <w:color w:val="auto"/>
                <w:lang w:val="ru-RU"/>
              </w:rPr>
              <w:t>География</w:t>
            </w:r>
            <w:r w:rsidR="005D0DF6" w:rsidRPr="009F3686">
              <w:rPr>
                <w:rFonts w:cs="Times New Roman"/>
                <w:color w:val="auto"/>
                <w:lang w:val="ru-RU"/>
              </w:rPr>
              <w:t xml:space="preserve"> (теория</w:t>
            </w:r>
            <w:r w:rsidR="009E1703" w:rsidRPr="009F3686">
              <w:rPr>
                <w:rFonts w:cs="Times New Roman"/>
                <w:color w:val="auto"/>
                <w:lang w:val="ru-RU"/>
              </w:rPr>
              <w:t>)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703" w:rsidRPr="009F3686" w:rsidRDefault="009F3686" w:rsidP="009E170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19.10.2023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703" w:rsidRPr="009F3686" w:rsidRDefault="009F3686" w:rsidP="009E170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5</w:t>
            </w:r>
            <w:r w:rsidR="007B5797" w:rsidRPr="009F3686">
              <w:rPr>
                <w:rFonts w:cs="Times New Roman"/>
                <w:color w:val="auto"/>
                <w:lang w:val="ru-RU"/>
              </w:rPr>
              <w:t>-11</w:t>
            </w:r>
          </w:p>
        </w:tc>
      </w:tr>
      <w:tr w:rsidR="009F3686" w:rsidRPr="009F3686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703" w:rsidRPr="009F3686" w:rsidRDefault="009F3686" w:rsidP="009F3686">
            <w:pPr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17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703" w:rsidRPr="009F3686" w:rsidRDefault="009F3686" w:rsidP="009E170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  <w:r w:rsidRPr="009F3686">
              <w:rPr>
                <w:rFonts w:cs="Times New Roman"/>
                <w:b/>
                <w:color w:val="auto"/>
                <w:lang w:val="ru-RU"/>
              </w:rPr>
              <w:t>Экология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703" w:rsidRPr="009F3686" w:rsidRDefault="009F3686" w:rsidP="009E170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20.10.2023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703" w:rsidRPr="009F3686" w:rsidRDefault="009F3686" w:rsidP="009E170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9</w:t>
            </w:r>
            <w:r w:rsidR="007B5797" w:rsidRPr="009F3686">
              <w:rPr>
                <w:rFonts w:cs="Times New Roman"/>
                <w:color w:val="auto"/>
                <w:lang w:val="ru-RU"/>
              </w:rPr>
              <w:t>-11</w:t>
            </w:r>
          </w:p>
        </w:tc>
      </w:tr>
      <w:tr w:rsidR="009F3686" w:rsidRPr="009F3686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686" w:rsidRPr="009F3686" w:rsidRDefault="009F3686" w:rsidP="009F3686">
            <w:pPr>
              <w:jc w:val="center"/>
              <w:rPr>
                <w:color w:val="auto"/>
              </w:rPr>
            </w:pPr>
            <w:r w:rsidRPr="009F3686">
              <w:rPr>
                <w:color w:val="auto"/>
              </w:rPr>
              <w:t>18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686" w:rsidRPr="009F3686" w:rsidRDefault="009F3686" w:rsidP="009F3686">
            <w:pPr>
              <w:rPr>
                <w:b/>
                <w:color w:val="auto"/>
              </w:rPr>
            </w:pPr>
            <w:r w:rsidRPr="009F3686">
              <w:rPr>
                <w:b/>
                <w:color w:val="auto"/>
              </w:rPr>
              <w:t>Технология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686" w:rsidRPr="009F3686" w:rsidRDefault="009F3686" w:rsidP="009F3686">
            <w:pPr>
              <w:rPr>
                <w:color w:val="auto"/>
              </w:rPr>
            </w:pPr>
            <w:r w:rsidRPr="009F3686">
              <w:rPr>
                <w:color w:val="auto"/>
              </w:rPr>
              <w:t>24.10.2023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686" w:rsidRPr="009F3686" w:rsidRDefault="009F3686" w:rsidP="009F3686">
            <w:pPr>
              <w:rPr>
                <w:color w:val="auto"/>
              </w:rPr>
            </w:pPr>
            <w:r w:rsidRPr="009F3686">
              <w:rPr>
                <w:color w:val="auto"/>
              </w:rPr>
              <w:t>5-11</w:t>
            </w:r>
          </w:p>
        </w:tc>
      </w:tr>
      <w:tr w:rsidR="009F3686" w:rsidRPr="009F3686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555" w:rsidRDefault="00953555" w:rsidP="009F3686">
            <w:pPr>
              <w:jc w:val="center"/>
              <w:rPr>
                <w:color w:val="auto"/>
              </w:rPr>
            </w:pPr>
          </w:p>
          <w:p w:rsidR="009F3686" w:rsidRPr="009F3686" w:rsidRDefault="009F3686" w:rsidP="009F3686">
            <w:pPr>
              <w:jc w:val="center"/>
              <w:rPr>
                <w:color w:val="auto"/>
              </w:rPr>
            </w:pPr>
            <w:r w:rsidRPr="009F3686">
              <w:rPr>
                <w:color w:val="auto"/>
              </w:rPr>
              <w:t>19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686" w:rsidRPr="009F3686" w:rsidRDefault="009F3686" w:rsidP="009F3686">
            <w:pPr>
              <w:rPr>
                <w:color w:val="auto"/>
              </w:rPr>
            </w:pPr>
            <w:r w:rsidRPr="009F3686">
              <w:rPr>
                <w:b/>
                <w:color w:val="auto"/>
                <w:lang w:val="ru-RU"/>
              </w:rPr>
              <w:t>Информатика</w:t>
            </w:r>
            <w:r w:rsidRPr="009F3686">
              <w:rPr>
                <w:color w:val="auto"/>
                <w:lang w:val="ru-RU"/>
              </w:rPr>
              <w:t xml:space="preserve"> (использование технологической платформы «Сириус. </w:t>
            </w:r>
            <w:r w:rsidRPr="009F3686">
              <w:rPr>
                <w:color w:val="auto"/>
              </w:rPr>
              <w:t>Курсы»)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686" w:rsidRPr="009F3686" w:rsidRDefault="009F3686" w:rsidP="009F3686">
            <w:pPr>
              <w:rPr>
                <w:color w:val="auto"/>
              </w:rPr>
            </w:pPr>
            <w:r w:rsidRPr="009F3686">
              <w:rPr>
                <w:color w:val="auto"/>
              </w:rPr>
              <w:t>25.10.2023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686" w:rsidRPr="009F3686" w:rsidRDefault="009F3686" w:rsidP="009F3686">
            <w:pPr>
              <w:rPr>
                <w:color w:val="auto"/>
              </w:rPr>
            </w:pPr>
            <w:r w:rsidRPr="009F3686">
              <w:rPr>
                <w:color w:val="auto"/>
              </w:rPr>
              <w:t>8-11</w:t>
            </w:r>
          </w:p>
        </w:tc>
      </w:tr>
      <w:tr w:rsidR="009F3686" w:rsidRPr="009F3686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703" w:rsidRPr="009F3686" w:rsidRDefault="009F3686" w:rsidP="009F3686">
            <w:pPr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20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703" w:rsidRPr="009F3686" w:rsidRDefault="009F3686" w:rsidP="009F3686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b/>
                <w:color w:val="auto"/>
                <w:lang w:val="ru-RU"/>
              </w:rPr>
              <w:t>Искусство</w:t>
            </w:r>
            <w:r w:rsidRPr="009F3686">
              <w:rPr>
                <w:rFonts w:cs="Times New Roman"/>
                <w:color w:val="auto"/>
                <w:lang w:val="ru-RU"/>
              </w:rPr>
              <w:t xml:space="preserve"> (тесты, творческое задания)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703" w:rsidRPr="009F3686" w:rsidRDefault="009F3686" w:rsidP="009E170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26.10.2023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703" w:rsidRPr="009F3686" w:rsidRDefault="009F3686" w:rsidP="009E170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9F3686">
              <w:rPr>
                <w:rFonts w:cs="Times New Roman"/>
                <w:color w:val="auto"/>
                <w:lang w:val="ru-RU"/>
              </w:rPr>
              <w:t>5-11</w:t>
            </w:r>
          </w:p>
        </w:tc>
      </w:tr>
    </w:tbl>
    <w:p w:rsidR="00EA47C7" w:rsidRPr="009F3686" w:rsidRDefault="00EA47C7" w:rsidP="003A0104">
      <w:pPr>
        <w:rPr>
          <w:rFonts w:eastAsia="Times New Roman" w:cs="Times New Roman"/>
          <w:color w:val="auto"/>
          <w:lang w:val="ru-RU"/>
        </w:rPr>
      </w:pPr>
    </w:p>
    <w:p w:rsidR="00EA47C7" w:rsidRPr="009F3686" w:rsidRDefault="00EA47C7">
      <w:pPr>
        <w:jc w:val="right"/>
        <w:rPr>
          <w:rFonts w:eastAsia="Times New Roman" w:cs="Times New Roman"/>
          <w:color w:val="auto"/>
          <w:lang w:val="ru-RU"/>
        </w:rPr>
      </w:pPr>
    </w:p>
    <w:p w:rsidR="009F3686" w:rsidRDefault="009F3686">
      <w:pPr>
        <w:jc w:val="right"/>
        <w:rPr>
          <w:rFonts w:cs="Times New Roman"/>
          <w:i/>
          <w:color w:val="auto"/>
          <w:lang w:val="ru-RU"/>
        </w:rPr>
      </w:pPr>
    </w:p>
    <w:p w:rsidR="00F24A73" w:rsidRPr="009F3686" w:rsidRDefault="00196977">
      <w:pPr>
        <w:jc w:val="right"/>
        <w:rPr>
          <w:rFonts w:cs="Times New Roman"/>
          <w:i/>
          <w:color w:val="auto"/>
          <w:lang w:val="ru-RU"/>
        </w:rPr>
      </w:pPr>
      <w:r w:rsidRPr="009F3686">
        <w:rPr>
          <w:rFonts w:cs="Times New Roman"/>
          <w:i/>
          <w:color w:val="auto"/>
          <w:lang w:val="ru-RU"/>
        </w:rPr>
        <w:lastRenderedPageBreak/>
        <w:t>Приложение   3</w:t>
      </w:r>
      <w:r w:rsidR="00F24A73" w:rsidRPr="009F3686">
        <w:rPr>
          <w:rFonts w:cs="Times New Roman"/>
          <w:i/>
          <w:color w:val="auto"/>
          <w:lang w:val="ru-RU"/>
        </w:rPr>
        <w:t xml:space="preserve"> </w:t>
      </w:r>
    </w:p>
    <w:p w:rsidR="00F24A73" w:rsidRPr="009F3686" w:rsidRDefault="00F24A73">
      <w:pPr>
        <w:jc w:val="right"/>
        <w:rPr>
          <w:rFonts w:cs="Times New Roman"/>
          <w:color w:val="auto"/>
          <w:lang w:val="ru-RU"/>
        </w:rPr>
      </w:pPr>
      <w:r w:rsidRPr="009F3686">
        <w:rPr>
          <w:rFonts w:cs="Times New Roman"/>
          <w:color w:val="auto"/>
          <w:lang w:val="ru-RU"/>
        </w:rPr>
        <w:t>к приказу Управления образования</w:t>
      </w:r>
    </w:p>
    <w:p w:rsidR="00F1634B" w:rsidRPr="009F3686" w:rsidRDefault="00F1634B" w:rsidP="00F1634B">
      <w:pPr>
        <w:jc w:val="right"/>
        <w:rPr>
          <w:rFonts w:cs="Times New Roman"/>
          <w:color w:val="auto"/>
          <w:sz w:val="22"/>
          <w:szCs w:val="22"/>
          <w:lang w:val="ru-RU"/>
        </w:rPr>
      </w:pPr>
      <w:r w:rsidRPr="009F3686">
        <w:rPr>
          <w:rFonts w:cs="Times New Roman"/>
          <w:color w:val="auto"/>
          <w:sz w:val="22"/>
          <w:szCs w:val="22"/>
          <w:lang w:val="ru-RU"/>
        </w:rPr>
        <w:t xml:space="preserve">   от </w:t>
      </w:r>
      <w:r w:rsidR="001A3969">
        <w:rPr>
          <w:rFonts w:cs="Times New Roman"/>
          <w:color w:val="auto"/>
          <w:sz w:val="22"/>
          <w:szCs w:val="22"/>
          <w:lang w:val="ru-RU"/>
        </w:rPr>
        <w:t>28</w:t>
      </w:r>
      <w:r w:rsidR="001A3969">
        <w:rPr>
          <w:rFonts w:cs="Times New Roman"/>
          <w:color w:val="auto"/>
          <w:lang w:val="ru-RU"/>
        </w:rPr>
        <w:t>.08</w:t>
      </w:r>
      <w:r w:rsidRPr="009F3686">
        <w:rPr>
          <w:rFonts w:cs="Times New Roman"/>
          <w:color w:val="auto"/>
          <w:lang w:val="ru-RU"/>
        </w:rPr>
        <w:t>.</w:t>
      </w:r>
      <w:r w:rsidR="00953555">
        <w:rPr>
          <w:rFonts w:cs="Times New Roman"/>
          <w:color w:val="auto"/>
          <w:lang w:val="ru-RU"/>
        </w:rPr>
        <w:t>2023</w:t>
      </w:r>
      <w:r w:rsidR="00953555">
        <w:rPr>
          <w:rFonts w:cs="Times New Roman"/>
          <w:color w:val="auto"/>
          <w:sz w:val="22"/>
          <w:szCs w:val="22"/>
          <w:lang w:val="ru-RU"/>
        </w:rPr>
        <w:t xml:space="preserve"> №32-01-04/</w:t>
      </w:r>
      <w:r w:rsidR="001A3969">
        <w:rPr>
          <w:rFonts w:cs="Times New Roman"/>
          <w:color w:val="auto"/>
          <w:sz w:val="22"/>
          <w:szCs w:val="22"/>
          <w:lang w:val="ru-RU"/>
        </w:rPr>
        <w:t>191-1</w:t>
      </w:r>
    </w:p>
    <w:p w:rsidR="00F24A73" w:rsidRPr="009F3686" w:rsidRDefault="00F24A73">
      <w:pPr>
        <w:jc w:val="center"/>
        <w:rPr>
          <w:rFonts w:eastAsia="Times New Roman" w:cs="Times New Roman"/>
          <w:b/>
          <w:color w:val="auto"/>
          <w:lang w:val="ru-RU"/>
        </w:rPr>
      </w:pPr>
      <w:r w:rsidRPr="009F3686">
        <w:rPr>
          <w:rFonts w:cs="Times New Roman"/>
          <w:b/>
          <w:color w:val="auto"/>
          <w:lang w:val="ru-RU"/>
        </w:rPr>
        <w:t xml:space="preserve">Состав жюри школьного этапа всероссийской олимпиады школьников </w:t>
      </w:r>
    </w:p>
    <w:p w:rsidR="00F24A73" w:rsidRPr="006126DF" w:rsidRDefault="00F24A73">
      <w:pPr>
        <w:jc w:val="center"/>
        <w:rPr>
          <w:rFonts w:cs="Times New Roman"/>
          <w:b/>
          <w:color w:val="auto"/>
          <w:lang w:val="ru-RU"/>
        </w:rPr>
      </w:pPr>
      <w:r w:rsidRPr="006126DF">
        <w:rPr>
          <w:rFonts w:eastAsia="Times New Roman" w:cs="Times New Roman"/>
          <w:b/>
          <w:color w:val="auto"/>
          <w:lang w:val="ru-RU"/>
        </w:rPr>
        <w:t xml:space="preserve"> </w:t>
      </w:r>
      <w:r w:rsidR="00631652" w:rsidRPr="006126DF">
        <w:rPr>
          <w:rFonts w:cs="Times New Roman"/>
          <w:b/>
          <w:color w:val="auto"/>
          <w:lang w:val="ru-RU"/>
        </w:rPr>
        <w:t xml:space="preserve">в </w:t>
      </w:r>
      <w:r w:rsidR="00953555" w:rsidRPr="006126DF">
        <w:rPr>
          <w:rFonts w:cs="Times New Roman"/>
          <w:b/>
          <w:color w:val="auto"/>
          <w:lang w:val="ru-RU"/>
        </w:rPr>
        <w:t xml:space="preserve">2023-2024 </w:t>
      </w:r>
      <w:r w:rsidRPr="006126DF">
        <w:rPr>
          <w:rFonts w:cs="Times New Roman"/>
          <w:b/>
          <w:color w:val="auto"/>
          <w:lang w:val="ru-RU"/>
        </w:rPr>
        <w:t>учебном году</w:t>
      </w:r>
    </w:p>
    <w:p w:rsidR="00F24A73" w:rsidRPr="006126DF" w:rsidRDefault="00F24A73">
      <w:pPr>
        <w:jc w:val="center"/>
        <w:rPr>
          <w:rFonts w:cs="Times New Roman"/>
          <w:b/>
          <w:color w:val="auto"/>
          <w:lang w:val="ru-RU"/>
        </w:rPr>
      </w:pPr>
    </w:p>
    <w:tbl>
      <w:tblPr>
        <w:tblW w:w="11412" w:type="dxa"/>
        <w:tblInd w:w="-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"/>
        <w:gridCol w:w="1716"/>
        <w:gridCol w:w="2410"/>
        <w:gridCol w:w="2551"/>
        <w:gridCol w:w="2465"/>
        <w:gridCol w:w="1626"/>
        <w:gridCol w:w="49"/>
        <w:gridCol w:w="40"/>
        <w:gridCol w:w="40"/>
        <w:gridCol w:w="40"/>
        <w:gridCol w:w="40"/>
        <w:gridCol w:w="40"/>
      </w:tblGrid>
      <w:tr w:rsidR="006126DF" w:rsidRPr="006126DF" w:rsidTr="00A85846">
        <w:trPr>
          <w:gridAfter w:val="1"/>
          <w:wAfter w:w="40" w:type="dxa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  <w:r w:rsidRPr="006126DF">
              <w:rPr>
                <w:rFonts w:eastAsia="Times New Roman" w:cs="Times New Roman"/>
                <w:b/>
                <w:color w:val="auto"/>
                <w:lang w:val="ru-RU"/>
              </w:rPr>
              <w:t>№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  <w:r w:rsidRPr="006126DF">
              <w:rPr>
                <w:rFonts w:cs="Times New Roman"/>
                <w:b/>
                <w:color w:val="auto"/>
                <w:lang w:val="ru-RU"/>
              </w:rPr>
              <w:t>Предмет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65A91">
            <w:pPr>
              <w:snapToGrid w:val="0"/>
              <w:ind w:right="-288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126DF">
              <w:rPr>
                <w:rFonts w:cs="Times New Roman"/>
                <w:b/>
                <w:color w:val="auto"/>
                <w:lang w:val="ru-RU"/>
              </w:rPr>
              <w:t>ФИО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</w:rPr>
            </w:pPr>
            <w:r w:rsidRPr="006126DF">
              <w:rPr>
                <w:rFonts w:cs="Times New Roman"/>
                <w:b/>
                <w:color w:val="auto"/>
                <w:lang w:val="ru-RU"/>
              </w:rPr>
              <w:t>Муниципальное учреждение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</w:rPr>
            </w:pPr>
            <w:r w:rsidRPr="006126DF">
              <w:rPr>
                <w:rFonts w:cs="Times New Roman"/>
                <w:b/>
                <w:color w:val="auto"/>
              </w:rPr>
              <w:t>Председатель  школьной комиссии</w:t>
            </w:r>
          </w:p>
        </w:tc>
        <w:tc>
          <w:tcPr>
            <w:tcW w:w="1626" w:type="dxa"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</w:rPr>
            </w:pPr>
          </w:p>
        </w:tc>
        <w:tc>
          <w:tcPr>
            <w:tcW w:w="49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533"/>
        </w:trPr>
        <w:tc>
          <w:tcPr>
            <w:tcW w:w="395" w:type="dxa"/>
            <w:tcBorders>
              <w:left w:val="single" w:sz="8" w:space="0" w:color="000000"/>
            </w:tcBorders>
            <w:shd w:val="clear" w:color="auto" w:fill="auto"/>
          </w:tcPr>
          <w:p w:rsidR="009118E5" w:rsidRPr="006126DF" w:rsidRDefault="009118E5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126DF">
              <w:rPr>
                <w:rFonts w:cs="Times New Roman"/>
                <w:b/>
                <w:color w:val="auto"/>
                <w:lang w:val="ru-RU"/>
              </w:rPr>
              <w:t>1</w:t>
            </w:r>
          </w:p>
        </w:tc>
        <w:tc>
          <w:tcPr>
            <w:tcW w:w="1716" w:type="dxa"/>
            <w:tcBorders>
              <w:left w:val="single" w:sz="8" w:space="0" w:color="000000"/>
            </w:tcBorders>
            <w:shd w:val="clear" w:color="auto" w:fill="auto"/>
          </w:tcPr>
          <w:p w:rsidR="009118E5" w:rsidRPr="006126DF" w:rsidRDefault="009118E5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126DF">
              <w:rPr>
                <w:rFonts w:cs="Times New Roman"/>
                <w:b/>
                <w:bCs/>
                <w:color w:val="auto"/>
                <w:lang w:val="ru-RU"/>
              </w:rPr>
              <w:t>Экология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18E5" w:rsidRPr="006126DF" w:rsidRDefault="009118E5" w:rsidP="009118E5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Гаврилова Н.Б.</w:t>
            </w:r>
          </w:p>
          <w:p w:rsidR="009118E5" w:rsidRPr="006126DF" w:rsidRDefault="009118E5" w:rsidP="009118E5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Акимова М.В.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18E5" w:rsidRPr="006126DF" w:rsidRDefault="009118E5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Арефинская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18E5" w:rsidRPr="006126DF" w:rsidRDefault="009118E5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Овчарова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С.Г., заместитель директора по УВР</w:t>
            </w:r>
          </w:p>
        </w:tc>
        <w:tc>
          <w:tcPr>
            <w:tcW w:w="1835" w:type="dxa"/>
            <w:gridSpan w:val="6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9118E5" w:rsidRPr="006126DF" w:rsidRDefault="009118E5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533"/>
        </w:trPr>
        <w:tc>
          <w:tcPr>
            <w:tcW w:w="39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3416B0" w:rsidRPr="006126DF" w:rsidRDefault="003416B0" w:rsidP="009118E5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71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  <w:p w:rsidR="003416B0" w:rsidRPr="006126DF" w:rsidRDefault="003416B0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6A6" w:rsidRPr="006126DF" w:rsidRDefault="004D76A6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Саматова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И.В.</w:t>
            </w:r>
          </w:p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Барбашова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С.К.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Покровская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Калмыкова О.Н., директор школы</w:t>
            </w:r>
          </w:p>
        </w:tc>
        <w:tc>
          <w:tcPr>
            <w:tcW w:w="1835" w:type="dxa"/>
            <w:gridSpan w:val="6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3D6123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0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Розина Г.Г.</w:t>
            </w:r>
          </w:p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Александрова В.В.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Октябрьская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CA3C56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gramStart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Разина  </w:t>
            </w: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М.И.</w:t>
            </w:r>
            <w:proofErr w:type="gramEnd"/>
            <w:r w:rsidR="00705362" w:rsidRPr="006126DF">
              <w:rPr>
                <w:rFonts w:cs="Times New Roman"/>
                <w:color w:val="auto"/>
                <w:szCs w:val="24"/>
                <w:lang w:val="ru-RU"/>
              </w:rPr>
              <w:t>,</w:t>
            </w:r>
            <w:r w:rsidR="003416B0" w:rsidRPr="006126DF">
              <w:rPr>
                <w:rFonts w:cs="Times New Roman"/>
                <w:color w:val="auto"/>
                <w:szCs w:val="24"/>
                <w:lang w:val="ru-RU"/>
              </w:rPr>
              <w:t>заместитель</w:t>
            </w:r>
            <w:proofErr w:type="spellEnd"/>
            <w:r w:rsidR="003416B0" w:rsidRPr="006126DF">
              <w:rPr>
                <w:rFonts w:cs="Times New Roman"/>
                <w:color w:val="auto"/>
                <w:szCs w:val="24"/>
                <w:lang w:val="ru-RU"/>
              </w:rPr>
              <w:t xml:space="preserve"> директора по 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0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78" w:rsidRPr="006126DF" w:rsidRDefault="00C30C78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Вересова С.Н.</w:t>
            </w:r>
          </w:p>
          <w:p w:rsidR="003416B0" w:rsidRPr="006126DF" w:rsidRDefault="003416B0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Рябинина О.В.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Болтинская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Рыбакова И.В., директор школы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0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Брядова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Н.А.</w:t>
            </w:r>
          </w:p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Хабарова Е.В.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Глебовская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Котусова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М.К.,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0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Радашкевич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С.П.</w:t>
            </w:r>
          </w:p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Голованова И.В.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Ермаковская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9118E5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Позднякова Н.Н., заместитель директора по 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6126DF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0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Цыбулько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И.В. </w:t>
            </w:r>
          </w:p>
          <w:p w:rsidR="003416B0" w:rsidRPr="006126DF" w:rsidRDefault="00C3589A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Агаева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А.Н.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Каменниковская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27FA" w:rsidRPr="006126DF" w:rsidRDefault="009527FA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Петрова </w:t>
            </w:r>
            <w:r w:rsidR="003416B0" w:rsidRPr="006126DF">
              <w:rPr>
                <w:rFonts w:cs="Times New Roman"/>
                <w:color w:val="auto"/>
                <w:lang w:val="ru-RU"/>
              </w:rPr>
              <w:t>Н.Н.</w:t>
            </w:r>
          </w:p>
          <w:p w:rsidR="003416B0" w:rsidRPr="006126DF" w:rsidRDefault="003416B0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директор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3D6123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0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4615" w:rsidRPr="006126DF" w:rsidRDefault="001B4615" w:rsidP="001B4615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Матюхина Л.А.</w:t>
            </w:r>
          </w:p>
          <w:p w:rsidR="003416B0" w:rsidRPr="006126DF" w:rsidRDefault="001B4615" w:rsidP="001B4615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Каталева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В.В.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Ломовская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1B4615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Паршукова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Н.В., </w:t>
            </w:r>
            <w:proofErr w:type="gramStart"/>
            <w:r w:rsidRPr="006126DF">
              <w:rPr>
                <w:rFonts w:cs="Times New Roman"/>
                <w:color w:val="auto"/>
                <w:lang w:val="ru-RU"/>
              </w:rPr>
              <w:t>заместитель  директора</w:t>
            </w:r>
            <w:proofErr w:type="gramEnd"/>
            <w:r w:rsidRPr="006126DF">
              <w:rPr>
                <w:rFonts w:cs="Times New Roman"/>
                <w:color w:val="auto"/>
                <w:lang w:val="ru-RU"/>
              </w:rPr>
              <w:t xml:space="preserve">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0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527FA" w:rsidRPr="006126DF" w:rsidRDefault="009527FA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527FA" w:rsidRPr="006126DF" w:rsidRDefault="009527FA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27FA" w:rsidRPr="006126DF" w:rsidRDefault="009527FA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Иванова Ж.А.</w:t>
            </w:r>
          </w:p>
          <w:p w:rsidR="009527FA" w:rsidRPr="006126DF" w:rsidRDefault="009527FA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Скобелева А.Н.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27FA" w:rsidRPr="006126DF" w:rsidRDefault="009527FA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Милюшинская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27FA" w:rsidRPr="006126DF" w:rsidRDefault="009527FA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Воронова М.А.,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9527FA" w:rsidRPr="006126DF" w:rsidRDefault="009527FA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0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Сидорова Е.В.</w:t>
            </w:r>
          </w:p>
          <w:p w:rsidR="003416B0" w:rsidRPr="006126DF" w:rsidRDefault="00C3589A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Суворова А.С.</w:t>
            </w:r>
          </w:p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Песоченская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Троеглазова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О.Ю.,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0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Петрова И.В.</w:t>
            </w:r>
          </w:p>
          <w:p w:rsidR="003416B0" w:rsidRPr="006126DF" w:rsidRDefault="00C30C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Муратова А.Г.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Тихменевская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Викторова З.С.,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6126DF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0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C30C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Крундаев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Н.К.</w:t>
            </w:r>
          </w:p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Бородинова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Л.М.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Сретенская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3416B0" w:rsidP="0087355C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Мугдусян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Л.У., директор школы</w:t>
            </w:r>
          </w:p>
          <w:p w:rsidR="003416B0" w:rsidRPr="006126DF" w:rsidRDefault="003416B0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0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4D76A6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Новожилова Т.В. </w:t>
            </w:r>
            <w:r w:rsidR="003416B0" w:rsidRPr="006126DF">
              <w:rPr>
                <w:rFonts w:cs="Times New Roman"/>
                <w:color w:val="auto"/>
                <w:szCs w:val="24"/>
                <w:lang w:val="ru-RU"/>
              </w:rPr>
              <w:t>Смирнов Е.А.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Шашковская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4D76A6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Башуркина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Ю.А., заместитель директора по УВР</w:t>
            </w:r>
          </w:p>
        </w:tc>
        <w:tc>
          <w:tcPr>
            <w:tcW w:w="1835" w:type="dxa"/>
            <w:gridSpan w:val="6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650C17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0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Целикова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И.В.</w:t>
            </w:r>
          </w:p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Козлова Н.Е.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Николо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-  </w:t>
            </w: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Кормская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Сандуляк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Ж.В., заместитель директора по УВР</w:t>
            </w:r>
          </w:p>
        </w:tc>
        <w:tc>
          <w:tcPr>
            <w:tcW w:w="1835" w:type="dxa"/>
            <w:gridSpan w:val="6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650C17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0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Егорова</w:t>
            </w:r>
            <w:r w:rsidR="00855599" w:rsidRPr="006126DF">
              <w:rPr>
                <w:rFonts w:cs="Times New Roman"/>
                <w:color w:val="auto"/>
                <w:szCs w:val="24"/>
                <w:lang w:val="ru-RU"/>
              </w:rPr>
              <w:t>А.А</w:t>
            </w:r>
            <w:proofErr w:type="spellEnd"/>
            <w:r w:rsidR="00855599" w:rsidRPr="006126DF">
              <w:rPr>
                <w:rFonts w:cs="Times New Roman"/>
                <w:color w:val="auto"/>
                <w:szCs w:val="24"/>
                <w:lang w:val="ru-RU"/>
              </w:rPr>
              <w:t>.</w:t>
            </w:r>
          </w:p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Сапоева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И.А.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Середневская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6126DF" w:rsidRDefault="00336E0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Соловьёва Е.В., заместитель директора по УВР</w:t>
            </w:r>
          </w:p>
        </w:tc>
        <w:tc>
          <w:tcPr>
            <w:tcW w:w="1835" w:type="dxa"/>
            <w:gridSpan w:val="6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3416B0" w:rsidRPr="006126DF" w:rsidRDefault="003416B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B7508F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10"/>
        </w:trPr>
        <w:tc>
          <w:tcPr>
            <w:tcW w:w="39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jc w:val="center"/>
              <w:rPr>
                <w:rFonts w:cs="Times New Roman"/>
                <w:b/>
                <w:bCs/>
                <w:color w:val="auto"/>
              </w:rPr>
            </w:pPr>
            <w:r w:rsidRPr="006126DF">
              <w:rPr>
                <w:rFonts w:cs="Times New Roman"/>
                <w:b/>
                <w:color w:val="auto"/>
              </w:rPr>
              <w:t>2</w:t>
            </w:r>
          </w:p>
        </w:tc>
        <w:tc>
          <w:tcPr>
            <w:tcW w:w="171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rPr>
                <w:rFonts w:cs="Times New Roman"/>
                <w:color w:val="auto"/>
              </w:rPr>
            </w:pPr>
            <w:proofErr w:type="spellStart"/>
            <w:r w:rsidRPr="006126DF">
              <w:rPr>
                <w:rFonts w:cs="Times New Roman"/>
                <w:b/>
                <w:bCs/>
                <w:color w:val="auto"/>
              </w:rPr>
              <w:t>Искусство</w:t>
            </w:r>
            <w:proofErr w:type="spellEnd"/>
          </w:p>
          <w:p w:rsidR="00855599" w:rsidRPr="006126DF" w:rsidRDefault="00855599">
            <w:pPr>
              <w:rPr>
                <w:rFonts w:cs="Times New Roman"/>
                <w:color w:val="auto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Балакина Ю.А.</w:t>
            </w:r>
          </w:p>
          <w:p w:rsidR="00855599" w:rsidRPr="006126DF" w:rsidRDefault="00855599">
            <w:pPr>
              <w:pStyle w:val="a9"/>
              <w:snapToGrid w:val="0"/>
              <w:rPr>
                <w:rFonts w:eastAsia="Times New Roman"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Овчарова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eastAsia="Times New Roman" w:cs="Times New Roman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Арефинская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Акимова М.В., заместитель </w:t>
            </w:r>
            <w:r w:rsidRPr="006126DF">
              <w:rPr>
                <w:rFonts w:cs="Times New Roman"/>
                <w:color w:val="auto"/>
                <w:lang w:val="ru-RU"/>
              </w:rPr>
              <w:lastRenderedPageBreak/>
              <w:t>директора по УВР</w:t>
            </w:r>
          </w:p>
        </w:tc>
        <w:tc>
          <w:tcPr>
            <w:tcW w:w="1835" w:type="dxa"/>
            <w:gridSpan w:val="6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B7508F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1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Смирнова Т.А.</w:t>
            </w:r>
          </w:p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Егорова Б.С.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Болтинская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 Рябинина О.В., заместитель директора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B7508F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1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Мерзлякова Н.А.</w:t>
            </w:r>
          </w:p>
          <w:p w:rsidR="00855599" w:rsidRPr="006126DF" w:rsidRDefault="00855599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Егармина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Е.В.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eastAsia="Times New Roman"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Глебовская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Котусова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М.К.,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B7508F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1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Сухарева Т.Л.</w:t>
            </w:r>
          </w:p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Паршукова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А.Н.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Ермаковская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Позднякова Н.Н.,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B7508F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1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Сорокина Н.В.</w:t>
            </w:r>
          </w:p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Булкина А.А.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Каменниковская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Цыбулько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И.В.,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3D6123" w:rsidTr="00B7508F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1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4615" w:rsidRPr="006126DF" w:rsidRDefault="001B4615" w:rsidP="001B4615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Жильцова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С.М.</w:t>
            </w:r>
          </w:p>
          <w:p w:rsidR="00855599" w:rsidRPr="006126DF" w:rsidRDefault="001B4615" w:rsidP="001B4615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Ларченко А.В.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Ломовская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1B4615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Паршукова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Н.В., </w:t>
            </w:r>
            <w:proofErr w:type="gramStart"/>
            <w:r w:rsidRPr="006126DF">
              <w:rPr>
                <w:rFonts w:cs="Times New Roman"/>
                <w:color w:val="auto"/>
                <w:lang w:val="ru-RU"/>
              </w:rPr>
              <w:t>заместитель  директора</w:t>
            </w:r>
            <w:proofErr w:type="gramEnd"/>
            <w:r w:rsidRPr="006126DF">
              <w:rPr>
                <w:rFonts w:cs="Times New Roman"/>
                <w:color w:val="auto"/>
                <w:lang w:val="ru-RU"/>
              </w:rPr>
              <w:t xml:space="preserve">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B7508F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1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Кокунова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С.М.</w:t>
            </w:r>
          </w:p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Козлова И.Г.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Милюшинская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Воронова М.А.,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B7508F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1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C3589A" w:rsidP="009262AB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Карамышева О.Б.</w:t>
            </w:r>
          </w:p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Евдокимова В.В. 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Песоченская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Троеглазова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О.Ю.,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6126DF" w:rsidTr="00B7508F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1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 w:rsidP="009262AB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Пожалова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О.К.</w:t>
            </w:r>
          </w:p>
          <w:p w:rsidR="00855599" w:rsidRPr="006126DF" w:rsidRDefault="00855599" w:rsidP="009262AB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Бородинова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Л.М.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Сретенская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 w:rsidP="00CA2A9F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Мугдусян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Л.У., директор школы</w:t>
            </w:r>
          </w:p>
          <w:p w:rsidR="00855599" w:rsidRPr="006126DF" w:rsidRDefault="00855599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B7508F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1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Лукичёва С.В.</w:t>
            </w:r>
          </w:p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Шестерикова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А.В.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Николо-Кормская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Сандуляк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Ж.В.,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3D6123" w:rsidTr="00B7508F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1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Евдокимова В.В.</w:t>
            </w:r>
          </w:p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Дружина Н.В.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Октябрьская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 w:rsidP="00705362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gramStart"/>
            <w:r w:rsidRPr="006126DF">
              <w:rPr>
                <w:rFonts w:cs="Times New Roman"/>
                <w:color w:val="auto"/>
                <w:lang w:val="ru-RU"/>
              </w:rPr>
              <w:t xml:space="preserve">Разина  </w:t>
            </w: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М.И.</w:t>
            </w:r>
            <w:proofErr w:type="gramEnd"/>
            <w:r w:rsidRPr="006126DF">
              <w:rPr>
                <w:rFonts w:cs="Times New Roman"/>
                <w:color w:val="auto"/>
                <w:lang w:val="ru-RU"/>
              </w:rPr>
              <w:t>,заместитель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директора по ВР 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B7508F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1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Комиссарова И.Л.</w:t>
            </w:r>
          </w:p>
          <w:p w:rsidR="00855599" w:rsidRPr="006126DF" w:rsidRDefault="00807C76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Юртаев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В.Ю.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Тихменевская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 w:rsidP="009A43B7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Викторова З.С., заместитель директора школы</w:t>
            </w:r>
          </w:p>
        </w:tc>
        <w:tc>
          <w:tcPr>
            <w:tcW w:w="1835" w:type="dxa"/>
            <w:gridSpan w:val="6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B7508F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1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7698" w:rsidRPr="006126DF" w:rsidRDefault="0081769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Калинина М.В.</w:t>
            </w:r>
          </w:p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Смирнова Г.Г.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Шашковская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17698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Башуркина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Ю.А., заместитель директора по УВР</w:t>
            </w:r>
          </w:p>
        </w:tc>
        <w:tc>
          <w:tcPr>
            <w:tcW w:w="1835" w:type="dxa"/>
            <w:gridSpan w:val="6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10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gram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Лаврухина  Д.А.</w:t>
            </w:r>
            <w:proofErr w:type="gramEnd"/>
          </w:p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Лукичева С.В.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Середневская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599" w:rsidRPr="006126DF" w:rsidRDefault="00C50417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Соловьёва Е.В., заместитель директора по УВР</w:t>
            </w:r>
          </w:p>
        </w:tc>
        <w:tc>
          <w:tcPr>
            <w:tcW w:w="1835" w:type="dxa"/>
            <w:gridSpan w:val="6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855599" w:rsidRPr="006126DF" w:rsidRDefault="008555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A44E9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126DF">
              <w:rPr>
                <w:rFonts w:cs="Times New Roman"/>
                <w:b/>
                <w:color w:val="auto"/>
                <w:lang w:val="ru-RU"/>
              </w:rPr>
              <w:t>3</w:t>
            </w:r>
          </w:p>
        </w:tc>
        <w:tc>
          <w:tcPr>
            <w:tcW w:w="17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b/>
                <w:bCs/>
                <w:color w:val="auto"/>
                <w:lang w:val="ru-RU"/>
              </w:rPr>
              <w:t>Обществоз</w:t>
            </w:r>
            <w:proofErr w:type="spellEnd"/>
          </w:p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b/>
                <w:bCs/>
                <w:color w:val="auto"/>
                <w:lang w:val="ru-RU"/>
              </w:rPr>
              <w:t>нание</w:t>
            </w:r>
            <w:proofErr w:type="spellEnd"/>
          </w:p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  <w:p w:rsidR="00F24A73" w:rsidRPr="006126DF" w:rsidRDefault="00F24A73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eastAsia="Times New Roman"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Балакина Ю.А.</w:t>
            </w:r>
          </w:p>
          <w:p w:rsidR="00F24A73" w:rsidRPr="006126DF" w:rsidRDefault="00F24A73">
            <w:pPr>
              <w:pStyle w:val="a9"/>
              <w:snapToGrid w:val="0"/>
              <w:rPr>
                <w:rFonts w:eastAsia="Times New Roman"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Мошкова С.А.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Арефинская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Овчарова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С.Г., заместитель директора по УВР</w:t>
            </w:r>
          </w:p>
        </w:tc>
        <w:tc>
          <w:tcPr>
            <w:tcW w:w="1835" w:type="dxa"/>
            <w:gridSpan w:val="6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3D6123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63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Солодова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А.А.</w:t>
            </w:r>
          </w:p>
          <w:p w:rsidR="00F24A73" w:rsidRPr="006126DF" w:rsidRDefault="009A43B7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Лаврухина Ю.В.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Болтинская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CA2A9F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Рябинина </w:t>
            </w:r>
            <w:proofErr w:type="spellStart"/>
            <w:proofErr w:type="gramStart"/>
            <w:r w:rsidRPr="006126DF">
              <w:rPr>
                <w:rFonts w:cs="Times New Roman"/>
                <w:color w:val="auto"/>
                <w:lang w:val="ru-RU"/>
              </w:rPr>
              <w:t>О.В.,</w:t>
            </w:r>
            <w:r w:rsidR="00C57B8A" w:rsidRPr="006126DF">
              <w:rPr>
                <w:rFonts w:cs="Times New Roman"/>
                <w:color w:val="auto"/>
                <w:lang w:val="ru-RU"/>
              </w:rPr>
              <w:t>заместитель</w:t>
            </w:r>
            <w:proofErr w:type="spellEnd"/>
            <w:proofErr w:type="gramEnd"/>
            <w:r w:rsidR="00C57B8A" w:rsidRPr="006126DF">
              <w:rPr>
                <w:rFonts w:cs="Times New Roman"/>
                <w:color w:val="auto"/>
                <w:lang w:val="ru-RU"/>
              </w:rPr>
              <w:t xml:space="preserve"> директора </w:t>
            </w:r>
            <w:r w:rsidR="00F24A73" w:rsidRPr="006126DF">
              <w:rPr>
                <w:rFonts w:cs="Times New Roman"/>
                <w:color w:val="auto"/>
                <w:lang w:val="ru-RU"/>
              </w:rPr>
              <w:t>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3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899" w:rsidRPr="006126DF" w:rsidRDefault="00E608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Коковина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Е.А</w:t>
            </w:r>
          </w:p>
          <w:p w:rsidR="00CA2A9F" w:rsidRPr="006126DF" w:rsidRDefault="00E608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Артёмова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А.С.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Глебовская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CA2A9F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Котусова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М.К.,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3D6123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3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Петрова Е.В.</w:t>
            </w:r>
          </w:p>
          <w:p w:rsidR="00F24A73" w:rsidRPr="006126DF" w:rsidRDefault="00E608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Фетисова А.О.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Ермаковская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E60899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Позднякова </w:t>
            </w:r>
            <w:proofErr w:type="gramStart"/>
            <w:r w:rsidRPr="006126DF">
              <w:rPr>
                <w:rFonts w:cs="Times New Roman"/>
                <w:color w:val="auto"/>
                <w:lang w:val="ru-RU"/>
              </w:rPr>
              <w:t>Н.Н.</w:t>
            </w:r>
            <w:r w:rsidR="009262AB" w:rsidRPr="006126DF">
              <w:rPr>
                <w:rFonts w:cs="Times New Roman"/>
                <w:color w:val="auto"/>
                <w:lang w:val="ru-RU"/>
              </w:rPr>
              <w:t>.</w:t>
            </w:r>
            <w:proofErr w:type="gramEnd"/>
            <w:r w:rsidR="009262AB" w:rsidRPr="006126DF">
              <w:rPr>
                <w:rFonts w:cs="Times New Roman"/>
                <w:color w:val="auto"/>
                <w:lang w:val="ru-RU"/>
              </w:rPr>
              <w:t xml:space="preserve">, заместитель директора по </w:t>
            </w:r>
            <w:r w:rsidRPr="006126DF">
              <w:rPr>
                <w:rFonts w:cs="Times New Roman"/>
                <w:color w:val="auto"/>
                <w:lang w:val="ru-RU"/>
              </w:rPr>
              <w:t>У</w:t>
            </w:r>
            <w:r w:rsidR="009262AB" w:rsidRPr="006126DF">
              <w:rPr>
                <w:rFonts w:cs="Times New Roman"/>
                <w:color w:val="auto"/>
                <w:lang w:val="ru-RU"/>
              </w:rPr>
              <w:t>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072E" w:rsidRPr="006126DF" w:rsidRDefault="009A43B7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Агаева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А.Н.</w:t>
            </w:r>
          </w:p>
          <w:p w:rsidR="009A43B7" w:rsidRPr="006126DF" w:rsidRDefault="00E6089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Зайцева Е.С.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Каменниковская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650C17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Цыбулько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И.В., </w:t>
            </w:r>
            <w:r w:rsidR="00F24A73" w:rsidRPr="006126DF">
              <w:rPr>
                <w:rFonts w:cs="Times New Roman"/>
                <w:color w:val="auto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3D6123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Жаренова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М.Г.</w:t>
            </w:r>
          </w:p>
          <w:p w:rsidR="00F24A73" w:rsidRPr="006126DF" w:rsidRDefault="003D072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Богоявленский В.Б.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Ломовска</w:t>
            </w:r>
            <w:r w:rsidR="009A43B7" w:rsidRPr="006126DF">
              <w:rPr>
                <w:rFonts w:cs="Times New Roman"/>
                <w:color w:val="auto"/>
                <w:szCs w:val="24"/>
                <w:lang w:val="ru-RU"/>
              </w:rPr>
              <w:t>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1B4615" w:rsidP="00CC342F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Паршукова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Н.В., </w:t>
            </w:r>
            <w:proofErr w:type="gramStart"/>
            <w:r w:rsidRPr="006126DF">
              <w:rPr>
                <w:rFonts w:cs="Times New Roman"/>
                <w:color w:val="auto"/>
                <w:lang w:val="ru-RU"/>
              </w:rPr>
              <w:t>заместитель  директора</w:t>
            </w:r>
            <w:proofErr w:type="gramEnd"/>
            <w:r w:rsidRPr="006126DF">
              <w:rPr>
                <w:rFonts w:cs="Times New Roman"/>
                <w:color w:val="auto"/>
                <w:lang w:val="ru-RU"/>
              </w:rPr>
              <w:t xml:space="preserve">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087E" w:rsidRPr="006126DF" w:rsidRDefault="000E087E" w:rsidP="000E087E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Кокунова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С.М.</w:t>
            </w:r>
          </w:p>
          <w:p w:rsidR="001D32B5" w:rsidRPr="006126DF" w:rsidRDefault="00C94910" w:rsidP="000E087E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Пакидько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В.А.</w:t>
            </w:r>
          </w:p>
          <w:p w:rsidR="000E087E" w:rsidRPr="006126DF" w:rsidRDefault="000E087E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  <w:p w:rsidR="003D072E" w:rsidRPr="006126DF" w:rsidRDefault="003D072E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Милюшинская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Воронова М.А.,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Сандуляк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Ж.В.</w:t>
            </w:r>
          </w:p>
          <w:p w:rsidR="00136B50" w:rsidRPr="006126DF" w:rsidRDefault="00136B5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Сыроежина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Д.В.</w:t>
            </w:r>
          </w:p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5C3712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Николо-</w:t>
            </w:r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>Кормская</w:t>
            </w:r>
            <w:proofErr w:type="spellEnd"/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Рыжова Т.Г., директор</w:t>
            </w:r>
            <w:r w:rsidR="005C3712" w:rsidRPr="006126DF">
              <w:rPr>
                <w:rFonts w:cs="Times New Roman"/>
                <w:color w:val="auto"/>
                <w:lang w:val="ru-RU"/>
              </w:rPr>
              <w:t xml:space="preserve"> школы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4B2" w:rsidRPr="006126DF" w:rsidRDefault="003604B2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Сажина О.С.</w:t>
            </w:r>
          </w:p>
          <w:p w:rsidR="00F24A73" w:rsidRPr="006126DF" w:rsidRDefault="006E64ED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Щелин К.В</w:t>
            </w:r>
            <w:r w:rsidR="009A43B7" w:rsidRPr="006126DF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Октябрьская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705362" w:rsidP="009262AB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Разина</w:t>
            </w:r>
            <w:r w:rsidR="007C1648" w:rsidRPr="006126DF">
              <w:rPr>
                <w:rFonts w:cs="Times New Roman"/>
                <w:color w:val="auto"/>
                <w:lang w:val="ru-RU"/>
              </w:rPr>
              <w:t xml:space="preserve"> М.А.</w:t>
            </w:r>
            <w:r w:rsidR="009262AB" w:rsidRPr="006126DF">
              <w:rPr>
                <w:rFonts w:cs="Times New Roman"/>
                <w:color w:val="auto"/>
                <w:lang w:val="ru-RU"/>
              </w:rPr>
              <w:t xml:space="preserve">, заместитель директора по ВР 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589A" w:rsidRPr="006126DF" w:rsidRDefault="00C3589A" w:rsidP="003D072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Сидоренко У.А.</w:t>
            </w:r>
          </w:p>
          <w:p w:rsidR="003D072E" w:rsidRPr="006126DF" w:rsidRDefault="00650C17" w:rsidP="003D072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Захарова Н.Г.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Песоченская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Троеглазова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О.Ю.,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9A43B7" w:rsidP="009A43B7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Калмыкова О.Н. </w:t>
            </w:r>
          </w:p>
          <w:p w:rsidR="009A43B7" w:rsidRPr="006126DF" w:rsidRDefault="004D76A6" w:rsidP="009A43B7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Хлыстова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Е.А.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Покровская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Барбашова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С.К.,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35F2" w:rsidRPr="006126DF" w:rsidRDefault="003435F2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Бородинова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Л.</w:t>
            </w:r>
            <w:r w:rsidRPr="006126DF">
              <w:rPr>
                <w:rFonts w:cs="Times New Roman"/>
                <w:color w:val="auto"/>
                <w:lang w:val="ru-RU"/>
              </w:rPr>
              <w:t xml:space="preserve"> М.</w:t>
            </w:r>
          </w:p>
          <w:p w:rsidR="00F24A73" w:rsidRPr="006126DF" w:rsidRDefault="0081769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Гапоненко Е.И.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Сретенская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3435F2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Мугдусян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Л.У</w:t>
            </w:r>
            <w:r w:rsidR="00F24A73" w:rsidRPr="006126DF">
              <w:rPr>
                <w:rFonts w:cs="Times New Roman"/>
                <w:color w:val="auto"/>
                <w:lang w:val="ru-RU"/>
              </w:rPr>
              <w:t>.,</w:t>
            </w:r>
          </w:p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директор школы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Викторова З.С.</w:t>
            </w:r>
          </w:p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Смирнова Н.Н.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Тихменевская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3435F2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Смирнов С. А</w:t>
            </w:r>
            <w:r w:rsidR="00F24A73" w:rsidRPr="006126DF">
              <w:rPr>
                <w:rFonts w:cs="Times New Roman"/>
                <w:color w:val="auto"/>
                <w:lang w:val="ru-RU"/>
              </w:rPr>
              <w:t>., директор школы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81769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Новожилова Т.В. </w:t>
            </w:r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>Смирнов</w:t>
            </w:r>
            <w:r w:rsidR="00B4277F" w:rsidRPr="006126DF">
              <w:rPr>
                <w:rFonts w:cs="Times New Roman"/>
                <w:color w:val="auto"/>
                <w:szCs w:val="24"/>
                <w:lang w:val="ru-RU"/>
              </w:rPr>
              <w:t>а</w:t>
            </w:r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 xml:space="preserve"> Г.Г.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Шашковская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817698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Башуркина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Ю.А.,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5427E4">
            <w:pPr>
              <w:pStyle w:val="a9"/>
              <w:snapToGrid w:val="0"/>
              <w:rPr>
                <w:rFonts w:eastAsia="Times New Roman"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Никулина </w:t>
            </w:r>
            <w:r w:rsidRPr="006126DF">
              <w:rPr>
                <w:rFonts w:eastAsia="Times New Roman" w:cs="Times New Roman"/>
                <w:color w:val="auto"/>
                <w:szCs w:val="24"/>
                <w:lang w:val="ru-RU"/>
              </w:rPr>
              <w:t>А.Н.</w:t>
            </w:r>
          </w:p>
          <w:p w:rsidR="005427E4" w:rsidRPr="006126DF" w:rsidRDefault="00C57B8A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eastAsia="Times New Roman" w:cs="Times New Roman"/>
                <w:color w:val="auto"/>
                <w:szCs w:val="24"/>
                <w:lang w:val="ru-RU"/>
              </w:rPr>
              <w:t xml:space="preserve">Егорова </w:t>
            </w:r>
            <w:r w:rsidR="005427E4" w:rsidRPr="006126DF">
              <w:rPr>
                <w:rFonts w:eastAsia="Times New Roman" w:cs="Times New Roman"/>
                <w:color w:val="auto"/>
                <w:szCs w:val="24"/>
                <w:lang w:val="ru-RU"/>
              </w:rPr>
              <w:t>А</w:t>
            </w:r>
            <w:r w:rsidR="003D072E" w:rsidRPr="006126DF">
              <w:rPr>
                <w:rFonts w:eastAsia="Times New Roman" w:cs="Times New Roman"/>
                <w:color w:val="auto"/>
                <w:szCs w:val="24"/>
                <w:lang w:val="ru-RU"/>
              </w:rPr>
              <w:t>.А</w:t>
            </w:r>
            <w:r w:rsidR="005427E4" w:rsidRPr="006126DF">
              <w:rPr>
                <w:rFonts w:eastAsia="Times New Roman" w:cs="Times New Roman"/>
                <w:color w:val="auto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Середневская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Соловьёва Е.В., заместитель директора по УВР</w:t>
            </w:r>
          </w:p>
        </w:tc>
        <w:tc>
          <w:tcPr>
            <w:tcW w:w="1835" w:type="dxa"/>
            <w:gridSpan w:val="6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372502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126DF">
              <w:rPr>
                <w:rFonts w:cs="Times New Roman"/>
                <w:b/>
                <w:color w:val="auto"/>
                <w:lang w:val="ru-RU"/>
              </w:rPr>
              <w:t>4</w:t>
            </w:r>
          </w:p>
        </w:tc>
        <w:tc>
          <w:tcPr>
            <w:tcW w:w="171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b/>
                <w:bCs/>
                <w:color w:val="auto"/>
                <w:lang w:val="ru-RU"/>
              </w:rPr>
              <w:t>Английский язык</w:t>
            </w:r>
          </w:p>
          <w:p w:rsidR="00FB4078" w:rsidRPr="006126DF" w:rsidRDefault="00FB4078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 w:rsidP="0064471A">
            <w:pPr>
              <w:pStyle w:val="a9"/>
              <w:snapToGrid w:val="0"/>
              <w:rPr>
                <w:rFonts w:eastAsia="Times New Roman" w:cs="Times New Roman"/>
                <w:color w:val="auto"/>
                <w:szCs w:val="24"/>
                <w:lang w:val="ru-RU"/>
              </w:rPr>
            </w:pPr>
            <w:r w:rsidRPr="006126DF">
              <w:rPr>
                <w:rFonts w:eastAsia="Times New Roman" w:cs="Times New Roman"/>
                <w:color w:val="auto"/>
                <w:szCs w:val="24"/>
                <w:lang w:val="ru-RU"/>
              </w:rPr>
              <w:t>Калачева А.С.</w:t>
            </w:r>
          </w:p>
          <w:p w:rsidR="00FB4078" w:rsidRPr="006126DF" w:rsidRDefault="00B4549A" w:rsidP="0064471A">
            <w:pPr>
              <w:pStyle w:val="a9"/>
              <w:snapToGrid w:val="0"/>
              <w:rPr>
                <w:rFonts w:eastAsia="Times New Roman" w:cs="Times New Roman"/>
                <w:color w:val="auto"/>
                <w:szCs w:val="24"/>
                <w:lang w:val="ru-RU"/>
              </w:rPr>
            </w:pPr>
            <w:r w:rsidRPr="006126DF">
              <w:rPr>
                <w:rFonts w:eastAsia="Times New Roman" w:cs="Times New Roman"/>
                <w:color w:val="auto"/>
                <w:szCs w:val="24"/>
                <w:lang w:val="ru-RU"/>
              </w:rPr>
              <w:t>Акимова М.В.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eastAsia="Times New Roman" w:cs="Times New Roman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Арефинская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Овчарова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С.Г., заместитель директора по УВР</w:t>
            </w:r>
          </w:p>
        </w:tc>
        <w:tc>
          <w:tcPr>
            <w:tcW w:w="1835" w:type="dxa"/>
            <w:gridSpan w:val="6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372502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Жаркова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Н.Л.</w:t>
            </w:r>
          </w:p>
          <w:p w:rsidR="00FB4078" w:rsidRPr="006126DF" w:rsidRDefault="00FB4078" w:rsidP="000E087E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Бердышева А.А.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Болтинская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Греченёва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И.М., заместитель директора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3D6123" w:rsidTr="00372502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 w:rsidP="000E087E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Смирнова Я.М.</w:t>
            </w:r>
          </w:p>
          <w:p w:rsidR="00FB4078" w:rsidRPr="006126DF" w:rsidRDefault="00FB4078" w:rsidP="000E087E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Ухова Ю.В.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Глебовская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 w:rsidP="00E26C2C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Котусова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</w:t>
            </w:r>
            <w:proofErr w:type="gram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М.К.</w:t>
            </w:r>
            <w:r w:rsidRPr="006126DF">
              <w:rPr>
                <w:rFonts w:cs="Times New Roman"/>
                <w:color w:val="auto"/>
                <w:lang w:val="ru-RU"/>
              </w:rPr>
              <w:t xml:space="preserve"> ,</w:t>
            </w:r>
            <w:proofErr w:type="gramEnd"/>
            <w:r w:rsidRPr="006126DF">
              <w:rPr>
                <w:rFonts w:cs="Times New Roman"/>
                <w:color w:val="auto"/>
                <w:lang w:val="ru-RU"/>
              </w:rPr>
              <w:t xml:space="preserve"> заместитель директора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372502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 w:rsidP="0064471A">
            <w:pPr>
              <w:pStyle w:val="a9"/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Яковлева М.А.</w:t>
            </w:r>
          </w:p>
          <w:p w:rsidR="00FB4078" w:rsidRPr="006126DF" w:rsidRDefault="003D7928" w:rsidP="0064471A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Гайдук М.Н.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Ермаковская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7928" w:rsidRPr="006126DF" w:rsidRDefault="003D7928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Позднякова </w:t>
            </w:r>
            <w:r w:rsidR="00FB4078" w:rsidRPr="006126DF">
              <w:rPr>
                <w:rFonts w:cs="Times New Roman"/>
                <w:color w:val="auto"/>
                <w:lang w:val="ru-RU"/>
              </w:rPr>
              <w:t>Н.Н.,</w:t>
            </w:r>
          </w:p>
          <w:p w:rsidR="00FB4078" w:rsidRPr="006126DF" w:rsidRDefault="00FB4078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372502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 w:rsidP="005427E4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Алиева И.В.</w:t>
            </w:r>
          </w:p>
          <w:p w:rsidR="00FB4078" w:rsidRPr="006126DF" w:rsidRDefault="00FB4078" w:rsidP="005427E4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Долинина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К.А.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Каменниковская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Цыбулько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И.В., заместитель директора по 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372502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Гаврилова А. В.</w:t>
            </w:r>
          </w:p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Романова Е.В.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Ломовская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Петухова А.С.,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372502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Скобелева А.Н.</w:t>
            </w:r>
          </w:p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Савинова О.А.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Милюшинская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Воронова М.А., заместитель </w:t>
            </w:r>
            <w:r w:rsidRPr="006126DF">
              <w:rPr>
                <w:rFonts w:cs="Times New Roman"/>
                <w:color w:val="auto"/>
                <w:lang w:val="ru-RU"/>
              </w:rPr>
              <w:lastRenderedPageBreak/>
              <w:t>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372502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23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Груздева В.А.</w:t>
            </w:r>
          </w:p>
          <w:p w:rsidR="00FB4078" w:rsidRPr="006126DF" w:rsidRDefault="00FB4078" w:rsidP="005427E4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Свиридова </w:t>
            </w:r>
            <w:proofErr w:type="gram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К.С..</w:t>
            </w:r>
            <w:proofErr w:type="gramEnd"/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Николо-Кормская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Сандуляк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Ж.В.,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372502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Денежкина Т.А.</w:t>
            </w:r>
          </w:p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Изотова Н.Н.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Октябрьская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gramStart"/>
            <w:r w:rsidRPr="006126DF">
              <w:rPr>
                <w:rFonts w:cs="Times New Roman"/>
                <w:color w:val="auto"/>
                <w:lang w:val="ru-RU"/>
              </w:rPr>
              <w:t>Разина.,</w:t>
            </w:r>
            <w:proofErr w:type="gramEnd"/>
            <w:r w:rsidRPr="006126DF">
              <w:rPr>
                <w:rFonts w:cs="Times New Roman"/>
                <w:color w:val="auto"/>
                <w:lang w:val="ru-RU"/>
              </w:rPr>
              <w:t xml:space="preserve"> заместитель директора по 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372502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Фадеева Е.В.</w:t>
            </w:r>
          </w:p>
          <w:p w:rsidR="00FB4078" w:rsidRPr="006126DF" w:rsidRDefault="00FB4078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Бережнова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А.А.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Песоченская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Троеглазова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О.Ю.,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372502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4D76A6" w:rsidP="004D76A6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Палкина Н.А </w:t>
            </w:r>
            <w:proofErr w:type="spellStart"/>
            <w:r w:rsidR="00FB4078" w:rsidRPr="006126DF">
              <w:rPr>
                <w:rFonts w:cs="Times New Roman"/>
                <w:color w:val="auto"/>
                <w:szCs w:val="24"/>
                <w:lang w:val="ru-RU"/>
              </w:rPr>
              <w:t>Барбашова</w:t>
            </w:r>
            <w:proofErr w:type="spellEnd"/>
            <w:r w:rsidR="00FB4078" w:rsidRPr="006126DF">
              <w:rPr>
                <w:rFonts w:cs="Times New Roman"/>
                <w:color w:val="auto"/>
                <w:szCs w:val="24"/>
                <w:lang w:val="ru-RU"/>
              </w:rPr>
              <w:t xml:space="preserve"> С.К.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Покровская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Калмыкова О.Н., директор школы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372502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 w:rsidP="00602ECB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Кротова Т.В.</w:t>
            </w:r>
          </w:p>
          <w:p w:rsidR="00FB4078" w:rsidRPr="006126DF" w:rsidRDefault="00FB4078" w:rsidP="00602ECB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Сахарчук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Тихменевская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Викторова З.С.,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372502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Смирнова И.Ю.</w:t>
            </w:r>
          </w:p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Федяева А.Е.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Шашковская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817698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Башуркина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Ю.А.,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Беловашина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К.А.</w:t>
            </w:r>
          </w:p>
          <w:p w:rsidR="00FB4078" w:rsidRPr="006126DF" w:rsidRDefault="00CE78B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Пивоварова И.Е.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Середневская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078" w:rsidRPr="006126DF" w:rsidRDefault="007C1648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Соловьёва Е.В., заместитель директора по УВР</w:t>
            </w:r>
          </w:p>
        </w:tc>
        <w:tc>
          <w:tcPr>
            <w:tcW w:w="1835" w:type="dxa"/>
            <w:gridSpan w:val="6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B4078" w:rsidRPr="006126DF" w:rsidRDefault="00FB407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A44E9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126DF">
              <w:rPr>
                <w:rFonts w:cs="Times New Roman"/>
                <w:b/>
                <w:color w:val="auto"/>
              </w:rPr>
              <w:t>5</w:t>
            </w:r>
          </w:p>
        </w:tc>
        <w:tc>
          <w:tcPr>
            <w:tcW w:w="17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b/>
                <w:bCs/>
                <w:color w:val="auto"/>
                <w:lang w:val="ru-RU"/>
              </w:rPr>
              <w:t>Литература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Куприянова О.В.</w:t>
            </w:r>
          </w:p>
          <w:p w:rsidR="00F24A73" w:rsidRPr="006126DF" w:rsidRDefault="00F24A73">
            <w:pPr>
              <w:pStyle w:val="a9"/>
              <w:snapToGrid w:val="0"/>
              <w:rPr>
                <w:rFonts w:eastAsia="Times New Roman"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Овчарова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eastAsia="Times New Roman" w:cs="Times New Roman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Арефинская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Акимова М.В.</w:t>
            </w:r>
            <w:r w:rsidR="003863B8" w:rsidRPr="006126DF">
              <w:rPr>
                <w:rFonts w:cs="Times New Roman"/>
                <w:color w:val="auto"/>
                <w:lang w:val="ru-RU"/>
              </w:rPr>
              <w:t>, заместитель директора по УВР</w:t>
            </w:r>
          </w:p>
        </w:tc>
        <w:tc>
          <w:tcPr>
            <w:tcW w:w="1835" w:type="dxa"/>
            <w:gridSpan w:val="6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5FA9" w:rsidRPr="006126DF" w:rsidRDefault="00007F42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Румянцева М.В.</w:t>
            </w:r>
          </w:p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Гагарина В.Г.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Болтинская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E91B55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Рябинина </w:t>
            </w:r>
            <w:proofErr w:type="spellStart"/>
            <w:proofErr w:type="gramStart"/>
            <w:r w:rsidRPr="006126DF">
              <w:rPr>
                <w:rFonts w:cs="Times New Roman"/>
                <w:color w:val="auto"/>
                <w:lang w:val="ru-RU"/>
              </w:rPr>
              <w:t>О.В.,</w:t>
            </w:r>
            <w:r w:rsidR="007B7D06" w:rsidRPr="006126DF">
              <w:rPr>
                <w:rFonts w:cs="Times New Roman"/>
                <w:color w:val="auto"/>
                <w:lang w:val="ru-RU"/>
              </w:rPr>
              <w:t>заместитель</w:t>
            </w:r>
            <w:proofErr w:type="spellEnd"/>
            <w:proofErr w:type="gramEnd"/>
            <w:r w:rsidR="007B7D06" w:rsidRPr="006126DF">
              <w:rPr>
                <w:rFonts w:cs="Times New Roman"/>
                <w:color w:val="auto"/>
                <w:lang w:val="ru-RU"/>
              </w:rPr>
              <w:t xml:space="preserve"> директора </w:t>
            </w:r>
            <w:r w:rsidR="00D0399C" w:rsidRPr="006126DF">
              <w:rPr>
                <w:rFonts w:cs="Times New Roman"/>
                <w:color w:val="auto"/>
                <w:lang w:val="ru-RU"/>
              </w:rPr>
              <w:t xml:space="preserve">по </w:t>
            </w:r>
            <w:r w:rsidR="00F24A73" w:rsidRPr="006126DF">
              <w:rPr>
                <w:rFonts w:cs="Times New Roman"/>
                <w:color w:val="auto"/>
                <w:lang w:val="ru-RU"/>
              </w:rPr>
              <w:t>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7BE3" w:rsidRPr="006126DF" w:rsidRDefault="00CA7BE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Волкова Н.Н.</w:t>
            </w:r>
          </w:p>
          <w:p w:rsidR="00CD230B" w:rsidRPr="006126DF" w:rsidRDefault="00E91B55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Белова Н.В.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Глебовская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E91B55" w:rsidP="00C3690A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Котусова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М.К., </w:t>
            </w:r>
            <w:r w:rsidR="00F24A73" w:rsidRPr="006126DF">
              <w:rPr>
                <w:rFonts w:cs="Times New Roman"/>
                <w:color w:val="auto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C3690A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Сухарева Т.Л. </w:t>
            </w:r>
            <w:r w:rsidR="00C3690A" w:rsidRPr="006126DF">
              <w:rPr>
                <w:rFonts w:cs="Times New Roman"/>
                <w:color w:val="auto"/>
                <w:szCs w:val="24"/>
                <w:lang w:val="ru-RU"/>
              </w:rPr>
              <w:t>Смирнова В.Н.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Ермаковская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172CD8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 Позднякова Н.Н., </w:t>
            </w:r>
            <w:r w:rsidR="00F24A73" w:rsidRPr="006126DF">
              <w:rPr>
                <w:rFonts w:cs="Times New Roman"/>
                <w:color w:val="auto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Уварова Ю.В.</w:t>
            </w:r>
          </w:p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Лицевая Ю.Н.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Каменниковская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E91B55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Цыбулько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6126DF">
              <w:rPr>
                <w:rFonts w:cs="Times New Roman"/>
                <w:color w:val="auto"/>
                <w:lang w:val="ru-RU"/>
              </w:rPr>
              <w:t>И.В.,</w:t>
            </w:r>
            <w:r w:rsidR="00F24A73" w:rsidRPr="006126DF">
              <w:rPr>
                <w:rFonts w:cs="Times New Roman"/>
                <w:color w:val="auto"/>
                <w:lang w:val="ru-RU"/>
              </w:rPr>
              <w:t>заместитель</w:t>
            </w:r>
            <w:proofErr w:type="spellEnd"/>
            <w:proofErr w:type="gramEnd"/>
            <w:r w:rsidR="00F24A73" w:rsidRPr="006126DF">
              <w:rPr>
                <w:rFonts w:cs="Times New Roman"/>
                <w:color w:val="auto"/>
                <w:lang w:val="ru-RU"/>
              </w:rPr>
              <w:t xml:space="preserve">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Рыбакова Е.В.</w:t>
            </w:r>
          </w:p>
          <w:p w:rsidR="00F24A73" w:rsidRPr="006126DF" w:rsidRDefault="00CA7BE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Чибикова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И.А.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Ломовска</w:t>
            </w:r>
            <w:r w:rsidR="00C3690A" w:rsidRPr="006126DF">
              <w:rPr>
                <w:rFonts w:cs="Times New Roman"/>
                <w:color w:val="auto"/>
                <w:szCs w:val="24"/>
                <w:lang w:val="ru-RU"/>
              </w:rPr>
              <w:t>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1B4615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Паршукова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Н.В., </w:t>
            </w:r>
            <w:proofErr w:type="gramStart"/>
            <w:r w:rsidRPr="006126DF">
              <w:rPr>
                <w:rFonts w:cs="Times New Roman"/>
                <w:color w:val="auto"/>
                <w:lang w:val="ru-RU"/>
              </w:rPr>
              <w:t>заместитель  директора</w:t>
            </w:r>
            <w:proofErr w:type="gramEnd"/>
            <w:r w:rsidRPr="006126DF">
              <w:rPr>
                <w:rFonts w:cs="Times New Roman"/>
                <w:color w:val="auto"/>
                <w:lang w:val="ru-RU"/>
              </w:rPr>
              <w:t xml:space="preserve">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Кокунова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С.М.</w:t>
            </w:r>
          </w:p>
          <w:p w:rsidR="00F24A73" w:rsidRPr="006126DF" w:rsidRDefault="00CD230B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Козлова И.Г.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Милюшинская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Воронова М.А.,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70687F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Грубая Н.Н.</w:t>
            </w:r>
          </w:p>
          <w:p w:rsidR="00573E27" w:rsidRPr="006126DF" w:rsidRDefault="003B0E9E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Моисеева А.В.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860E36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Николо-</w:t>
            </w:r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>Кормская</w:t>
            </w:r>
            <w:proofErr w:type="spellEnd"/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172CD8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Сандуляк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Ж.В., </w:t>
            </w:r>
            <w:r w:rsidR="00F24A73" w:rsidRPr="006126DF">
              <w:rPr>
                <w:rFonts w:cs="Times New Roman"/>
                <w:color w:val="auto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1B55" w:rsidRPr="006126DF" w:rsidRDefault="00E91B55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Осицына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М.А.</w:t>
            </w:r>
          </w:p>
          <w:p w:rsidR="00F24A73" w:rsidRPr="006126DF" w:rsidRDefault="00573E27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Кузнецова Л.В. 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Октябрьская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596339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Разина</w:t>
            </w:r>
            <w:r w:rsidR="007C1648" w:rsidRPr="006126DF">
              <w:rPr>
                <w:rFonts w:cs="Times New Roman"/>
                <w:color w:val="auto"/>
                <w:lang w:val="ru-RU"/>
              </w:rPr>
              <w:t xml:space="preserve"> М</w:t>
            </w:r>
            <w:r w:rsidRPr="006126DF">
              <w:rPr>
                <w:rFonts w:cs="Times New Roman"/>
                <w:color w:val="auto"/>
                <w:lang w:val="ru-RU"/>
              </w:rPr>
              <w:t>.</w:t>
            </w:r>
            <w:r w:rsidR="007C1648" w:rsidRPr="006126DF">
              <w:rPr>
                <w:rFonts w:cs="Times New Roman"/>
                <w:color w:val="auto"/>
                <w:lang w:val="ru-RU"/>
              </w:rPr>
              <w:t>А.</w:t>
            </w:r>
            <w:r w:rsidRPr="006126DF">
              <w:rPr>
                <w:rFonts w:cs="Times New Roman"/>
                <w:color w:val="auto"/>
                <w:lang w:val="ru-RU"/>
              </w:rPr>
              <w:t>, заместитель директора по 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Беляева Ю.В.</w:t>
            </w:r>
          </w:p>
          <w:p w:rsidR="00F24A73" w:rsidRPr="006126DF" w:rsidRDefault="00C3589A" w:rsidP="00304614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Евтушенко А.Г.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Песоченская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Троеглазова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О.Ю.,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Белорусова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О.А.</w:t>
            </w:r>
          </w:p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Калмыкова О.Н.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Покровская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172CD8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Барбашова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С.К., </w:t>
            </w:r>
            <w:r w:rsidR="00814A1F" w:rsidRPr="006126DF">
              <w:rPr>
                <w:rFonts w:cs="Times New Roman"/>
                <w:color w:val="auto"/>
                <w:lang w:val="ru-RU"/>
              </w:rPr>
              <w:t xml:space="preserve">заместитель </w:t>
            </w:r>
            <w:r w:rsidR="00814A1F" w:rsidRPr="006126DF">
              <w:rPr>
                <w:rFonts w:cs="Times New Roman"/>
                <w:color w:val="auto"/>
                <w:lang w:val="ru-RU"/>
              </w:rPr>
              <w:lastRenderedPageBreak/>
              <w:t>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78B8" w:rsidRPr="006126DF" w:rsidRDefault="00CE78B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Пивоварова И.Е</w:t>
            </w:r>
          </w:p>
          <w:p w:rsidR="00E91B55" w:rsidRPr="006126DF" w:rsidRDefault="00E91B55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Никулина В.Н.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Середневская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Соловьёва Е.В.,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728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Бородинова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Л.М.</w:t>
            </w:r>
          </w:p>
          <w:p w:rsidR="00AE4E31" w:rsidRPr="006126DF" w:rsidRDefault="004E16E5" w:rsidP="00D25C41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Свиткова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А.А.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Сретенская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860E36" w:rsidP="00AE4E31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Мугдусян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Л.У.,</w:t>
            </w:r>
          </w:p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директор школы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7C76" w:rsidRPr="006126DF" w:rsidRDefault="00807C76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Рощина И.В.</w:t>
            </w:r>
          </w:p>
          <w:p w:rsidR="00F24A73" w:rsidRPr="006126DF" w:rsidRDefault="00573E27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Смирнова Н.Н.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Тихменевская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Викторова З.С.,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Смирнова И.Ю.</w:t>
            </w:r>
          </w:p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Смирнова Г.Г.</w:t>
            </w:r>
          </w:p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Шашковская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817698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Башуркина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Ю.А.,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A44E9">
            <w:pPr>
              <w:snapToGrid w:val="0"/>
              <w:jc w:val="center"/>
              <w:rPr>
                <w:rFonts w:cs="Times New Roman"/>
                <w:b/>
                <w:bCs/>
                <w:color w:val="auto"/>
              </w:rPr>
            </w:pPr>
            <w:r w:rsidRPr="006126DF">
              <w:rPr>
                <w:rFonts w:cs="Times New Roman"/>
                <w:b/>
                <w:color w:val="auto"/>
              </w:rPr>
              <w:t>6</w:t>
            </w:r>
          </w:p>
        </w:tc>
        <w:tc>
          <w:tcPr>
            <w:tcW w:w="17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b/>
                <w:bCs/>
                <w:color w:val="auto"/>
              </w:rPr>
              <w:t>Русский</w:t>
            </w:r>
            <w:proofErr w:type="spellEnd"/>
            <w:r w:rsidRPr="006126DF">
              <w:rPr>
                <w:rFonts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6126DF">
              <w:rPr>
                <w:rFonts w:cs="Times New Roman"/>
                <w:b/>
                <w:bCs/>
                <w:color w:val="auto"/>
              </w:rPr>
              <w:t>язык</w:t>
            </w:r>
            <w:proofErr w:type="spellEnd"/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Куприянова О.В.</w:t>
            </w:r>
          </w:p>
          <w:p w:rsidR="00F24A73" w:rsidRPr="006126DF" w:rsidRDefault="00F24A73">
            <w:pPr>
              <w:pStyle w:val="a9"/>
              <w:snapToGrid w:val="0"/>
              <w:rPr>
                <w:rFonts w:eastAsia="Times New Roman"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Овчарова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eastAsia="Times New Roman" w:cs="Times New Roman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Арефинская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Акимова М.В.</w:t>
            </w:r>
            <w:r w:rsidR="003863B8" w:rsidRPr="006126DF">
              <w:rPr>
                <w:rFonts w:cs="Times New Roman"/>
                <w:color w:val="auto"/>
                <w:lang w:val="ru-RU"/>
              </w:rPr>
              <w:t>, заместитель директора по УВР</w:t>
            </w:r>
          </w:p>
        </w:tc>
        <w:tc>
          <w:tcPr>
            <w:tcW w:w="1835" w:type="dxa"/>
            <w:gridSpan w:val="6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Иванова Т.В.</w:t>
            </w:r>
          </w:p>
          <w:p w:rsidR="00F24A73" w:rsidRPr="006126DF" w:rsidRDefault="00AE4E31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Верхотурова</w:t>
            </w:r>
            <w:r w:rsidR="00860E36" w:rsidRPr="006126DF">
              <w:rPr>
                <w:rFonts w:cs="Times New Roman"/>
                <w:color w:val="auto"/>
                <w:szCs w:val="24"/>
                <w:lang w:val="ru-RU"/>
              </w:rPr>
              <w:t xml:space="preserve"> Е.</w:t>
            </w:r>
            <w:r w:rsidRPr="006126DF">
              <w:rPr>
                <w:rFonts w:cs="Times New Roman"/>
                <w:color w:val="auto"/>
                <w:szCs w:val="24"/>
                <w:lang w:val="ru-RU"/>
              </w:rPr>
              <w:t>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Болтинская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E91B55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Рябинина О.В., </w:t>
            </w:r>
            <w:r w:rsidR="00860E36" w:rsidRPr="006126DF">
              <w:rPr>
                <w:rFonts w:cs="Times New Roman"/>
                <w:color w:val="auto"/>
                <w:lang w:val="ru-RU"/>
              </w:rPr>
              <w:t xml:space="preserve">заместитель директора </w:t>
            </w:r>
            <w:r w:rsidR="00D0399C" w:rsidRPr="006126DF">
              <w:rPr>
                <w:rFonts w:cs="Times New Roman"/>
                <w:color w:val="auto"/>
                <w:lang w:val="ru-RU"/>
              </w:rPr>
              <w:t xml:space="preserve">по </w:t>
            </w:r>
            <w:r w:rsidR="00F24A73" w:rsidRPr="006126DF">
              <w:rPr>
                <w:rFonts w:cs="Times New Roman"/>
                <w:color w:val="auto"/>
                <w:lang w:val="ru-RU"/>
              </w:rPr>
              <w:t>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E91B55" w:rsidP="00E91B55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Белова Н.В.</w:t>
            </w:r>
          </w:p>
          <w:p w:rsidR="00FA44E9" w:rsidRPr="006126DF" w:rsidRDefault="00FA44E9" w:rsidP="00FA44E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Волкова Н.Н.</w:t>
            </w:r>
          </w:p>
          <w:p w:rsidR="00FA44E9" w:rsidRPr="006126DF" w:rsidRDefault="00FA44E9" w:rsidP="00E91B55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Глебовская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E91B55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 </w:t>
            </w: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Котусова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М.К., </w:t>
            </w:r>
            <w:r w:rsidR="00F24A73" w:rsidRPr="006126DF">
              <w:rPr>
                <w:rFonts w:cs="Times New Roman"/>
                <w:color w:val="auto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A6174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Сухарева Т.Л. </w:t>
            </w:r>
          </w:p>
          <w:p w:rsidR="00A61740" w:rsidRPr="006126DF" w:rsidRDefault="00AE4E31" w:rsidP="00A6174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Смирнова В.Н.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Ермаковская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860E36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Позднякова Н.Н., </w:t>
            </w:r>
            <w:r w:rsidR="00A61740" w:rsidRPr="006126DF">
              <w:rPr>
                <w:rFonts w:cs="Times New Roman"/>
                <w:color w:val="auto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Уварова Ю.В.</w:t>
            </w:r>
          </w:p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Лицевая Ю.Н.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Каменниковская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E91B55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Цыбулько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И.В., </w:t>
            </w:r>
            <w:r w:rsidR="00F24A73" w:rsidRPr="006126DF">
              <w:rPr>
                <w:rFonts w:cs="Times New Roman"/>
                <w:color w:val="auto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Рыбакова Е.В.</w:t>
            </w:r>
          </w:p>
          <w:p w:rsidR="00F24A73" w:rsidRPr="006126DF" w:rsidRDefault="00FA44E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Чибикова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И.А.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Ломовска</w:t>
            </w:r>
            <w:r w:rsidR="00AE4E31" w:rsidRPr="006126DF">
              <w:rPr>
                <w:rFonts w:cs="Times New Roman"/>
                <w:color w:val="auto"/>
                <w:szCs w:val="24"/>
                <w:lang w:val="ru-RU"/>
              </w:rPr>
              <w:t>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1B4615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Паршукова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Н.В., </w:t>
            </w:r>
            <w:proofErr w:type="gramStart"/>
            <w:r w:rsidRPr="006126DF">
              <w:rPr>
                <w:rFonts w:cs="Times New Roman"/>
                <w:color w:val="auto"/>
                <w:lang w:val="ru-RU"/>
              </w:rPr>
              <w:t>заместитель  директора</w:t>
            </w:r>
            <w:proofErr w:type="gramEnd"/>
            <w:r w:rsidRPr="006126DF">
              <w:rPr>
                <w:rFonts w:cs="Times New Roman"/>
                <w:color w:val="auto"/>
                <w:lang w:val="ru-RU"/>
              </w:rPr>
              <w:t xml:space="preserve">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Кокунова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С.М.</w:t>
            </w:r>
          </w:p>
          <w:p w:rsidR="00F24A73" w:rsidRPr="006126DF" w:rsidRDefault="00A6174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Козлова И.Г.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Милюшинская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Воронова М.А.,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3B0E9E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Моисеева А.В.</w:t>
            </w:r>
          </w:p>
          <w:p w:rsidR="00C84261" w:rsidRPr="006126DF" w:rsidRDefault="00C84261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Грубая Н.Н.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860E36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Николо-</w:t>
            </w:r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>Кормская</w:t>
            </w:r>
            <w:proofErr w:type="spellEnd"/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860E36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Сандуляк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Ж.В., </w:t>
            </w:r>
            <w:r w:rsidR="00F24A73" w:rsidRPr="006126DF">
              <w:rPr>
                <w:rFonts w:cs="Times New Roman"/>
                <w:color w:val="auto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Осицына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М.А.</w:t>
            </w:r>
          </w:p>
          <w:p w:rsidR="00F24A73" w:rsidRPr="006126DF" w:rsidRDefault="00C84261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Кузнецова Л.В</w:t>
            </w:r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Октябрьская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1D55D6" w:rsidP="003759D8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gramStart"/>
            <w:r w:rsidRPr="006126DF">
              <w:rPr>
                <w:rFonts w:cs="Times New Roman"/>
                <w:color w:val="auto"/>
                <w:lang w:val="ru-RU"/>
              </w:rPr>
              <w:t>Разина  М.И.</w:t>
            </w:r>
            <w:proofErr w:type="gramEnd"/>
            <w:r w:rsidRPr="006126DF">
              <w:rPr>
                <w:rFonts w:cs="Times New Roman"/>
                <w:color w:val="auto"/>
                <w:lang w:val="ru-RU"/>
              </w:rPr>
              <w:t>,</w:t>
            </w:r>
            <w:r w:rsidR="007C1648" w:rsidRPr="006126DF">
              <w:rPr>
                <w:rFonts w:cs="Times New Roman"/>
                <w:color w:val="auto"/>
                <w:lang w:val="ru-RU"/>
              </w:rPr>
              <w:t xml:space="preserve"> </w:t>
            </w:r>
            <w:r w:rsidRPr="006126DF">
              <w:rPr>
                <w:rFonts w:cs="Times New Roman"/>
                <w:color w:val="auto"/>
                <w:lang w:val="ru-RU"/>
              </w:rPr>
              <w:t>заместитель директора по 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eastAsia="Times New Roman"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Беляева Ю.В.</w:t>
            </w:r>
          </w:p>
          <w:p w:rsidR="00F24A73" w:rsidRPr="006126DF" w:rsidRDefault="00C3589A" w:rsidP="00AE4E31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eastAsia="Times New Roman" w:cs="Times New Roman"/>
                <w:color w:val="auto"/>
                <w:lang w:val="ru-RU"/>
              </w:rPr>
              <w:t>Евтушенко А.Г.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Песоченская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Троеглазова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О.Ю.,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Белорусова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О.А.</w:t>
            </w:r>
          </w:p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Калмыкова О.Н.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Покровская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Барбашова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С.К.</w:t>
            </w:r>
            <w:r w:rsidR="007C1648" w:rsidRPr="006126DF">
              <w:rPr>
                <w:rFonts w:cs="Times New Roman"/>
                <w:color w:val="auto"/>
                <w:lang w:val="ru-RU"/>
              </w:rPr>
              <w:t>,</w:t>
            </w:r>
          </w:p>
          <w:p w:rsidR="007C1648" w:rsidRPr="006126DF" w:rsidRDefault="007C1648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78B8" w:rsidRPr="006126DF" w:rsidRDefault="00CE78B8" w:rsidP="00CE78B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Пивоварова И.Е.</w:t>
            </w:r>
          </w:p>
          <w:p w:rsidR="00295423" w:rsidRPr="006126DF" w:rsidRDefault="00CE78B8" w:rsidP="00CE78B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Никулина В.Н.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Середневская</w:t>
            </w:r>
            <w:proofErr w:type="spellEnd"/>
            <w:r w:rsidR="00C84261" w:rsidRPr="006126DF">
              <w:rPr>
                <w:rFonts w:cs="Times New Roman"/>
                <w:color w:val="auto"/>
                <w:szCs w:val="24"/>
                <w:lang w:val="ru-RU"/>
              </w:rPr>
              <w:t xml:space="preserve"> </w:t>
            </w:r>
            <w:r w:rsidRPr="006126DF">
              <w:rPr>
                <w:rFonts w:cs="Times New Roman"/>
                <w:color w:val="auto"/>
                <w:szCs w:val="24"/>
                <w:lang w:val="ru-RU"/>
              </w:rPr>
              <w:t>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Соловьёва Е.В.,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Бородинова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Л.М.</w:t>
            </w:r>
          </w:p>
          <w:p w:rsidR="000459E2" w:rsidRPr="006126DF" w:rsidRDefault="004E16E5" w:rsidP="00672CC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Свиткова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А.А.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Сретенская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59E2" w:rsidRPr="006126DF" w:rsidRDefault="000459E2" w:rsidP="000459E2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Мугдусян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Л.У.</w:t>
            </w:r>
            <w:r w:rsidR="00860E36" w:rsidRPr="006126DF">
              <w:rPr>
                <w:rFonts w:cs="Times New Roman"/>
                <w:color w:val="auto"/>
                <w:szCs w:val="24"/>
                <w:lang w:val="ru-RU"/>
              </w:rPr>
              <w:t>,</w:t>
            </w:r>
          </w:p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директор школы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1B55" w:rsidRPr="006126DF" w:rsidRDefault="00E91B55" w:rsidP="00E91B55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Валентюк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А.А.</w:t>
            </w:r>
          </w:p>
          <w:p w:rsidR="000459E2" w:rsidRPr="006126DF" w:rsidRDefault="00807C76" w:rsidP="00E91B55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lastRenderedPageBreak/>
              <w:t>Рощина И.В.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lastRenderedPageBreak/>
              <w:t>Тихменевская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Викторова З.С., </w:t>
            </w:r>
            <w:r w:rsidRPr="006126DF">
              <w:rPr>
                <w:rFonts w:cs="Times New Roman"/>
                <w:color w:val="auto"/>
                <w:lang w:val="ru-RU"/>
              </w:rPr>
              <w:lastRenderedPageBreak/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Смирнова И.Ю.</w:t>
            </w:r>
          </w:p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Смирнова Г.Г.</w:t>
            </w:r>
          </w:p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Шашковская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817698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Башуркина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Ю.А.,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6126DF" w:rsidTr="00B7508F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944CD9" w:rsidRPr="006126DF" w:rsidRDefault="00944CD9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944CD9" w:rsidRPr="006126DF" w:rsidRDefault="00944CD9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CD9" w:rsidRPr="006126DF" w:rsidRDefault="00944CD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Гарнова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М.Ю.</w:t>
            </w:r>
          </w:p>
          <w:p w:rsidR="00944CD9" w:rsidRPr="006126DF" w:rsidRDefault="00944CD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Максурова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И.Г.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CD9" w:rsidRPr="006126DF" w:rsidRDefault="00944CD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МОУ Назаровская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CD9" w:rsidRPr="006126DF" w:rsidRDefault="00944CD9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 </w:t>
            </w: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Шугина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Е.Ю., директор </w:t>
            </w:r>
          </w:p>
        </w:tc>
        <w:tc>
          <w:tcPr>
            <w:tcW w:w="1835" w:type="dxa"/>
            <w:gridSpan w:val="6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944CD9" w:rsidRPr="006126DF" w:rsidRDefault="00944CD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6126DF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CD9" w:rsidRPr="006126DF" w:rsidRDefault="00944CD9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CD9" w:rsidRPr="006126DF" w:rsidRDefault="00944CD9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CD9" w:rsidRPr="006126DF" w:rsidRDefault="00944CD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Бреева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А.Е.</w:t>
            </w:r>
          </w:p>
          <w:p w:rsidR="00944CD9" w:rsidRPr="006126DF" w:rsidRDefault="00944CD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Буянина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Е.В.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CD9" w:rsidRPr="006126DF" w:rsidRDefault="00944CD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МОУ начальная школа- детский сад п. Красная Горка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CD9" w:rsidRPr="006126DF" w:rsidRDefault="00944CD9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Комарова И.В.</w:t>
            </w:r>
            <w:r w:rsidR="004B7C77" w:rsidRPr="006126DF">
              <w:rPr>
                <w:rFonts w:cs="Times New Roman"/>
                <w:color w:val="auto"/>
                <w:lang w:val="ru-RU"/>
              </w:rPr>
              <w:t xml:space="preserve">, </w:t>
            </w:r>
            <w:r w:rsidR="001570FE" w:rsidRPr="006126DF">
              <w:rPr>
                <w:rFonts w:cs="Times New Roman"/>
                <w:color w:val="auto"/>
                <w:lang w:val="ru-RU"/>
              </w:rPr>
              <w:t>директор</w:t>
            </w:r>
          </w:p>
        </w:tc>
        <w:tc>
          <w:tcPr>
            <w:tcW w:w="1835" w:type="dxa"/>
            <w:gridSpan w:val="6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944CD9" w:rsidRPr="006126DF" w:rsidRDefault="00944CD9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552290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126DF">
              <w:rPr>
                <w:rFonts w:cs="Times New Roman"/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17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b/>
                <w:bCs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b/>
                <w:bCs/>
                <w:color w:val="auto"/>
                <w:szCs w:val="24"/>
                <w:lang w:val="ru-RU"/>
              </w:rPr>
              <w:t xml:space="preserve">Физическая </w:t>
            </w:r>
          </w:p>
          <w:p w:rsidR="00F24A73" w:rsidRPr="006126DF" w:rsidRDefault="000459E2">
            <w:pPr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b/>
                <w:bCs/>
                <w:color w:val="auto"/>
                <w:lang w:val="ru-RU"/>
              </w:rPr>
              <w:t>к</w:t>
            </w:r>
            <w:r w:rsidR="00F24A73" w:rsidRPr="006126DF">
              <w:rPr>
                <w:rFonts w:cs="Times New Roman"/>
                <w:b/>
                <w:bCs/>
                <w:color w:val="auto"/>
                <w:lang w:val="ru-RU"/>
              </w:rPr>
              <w:t>ультура</w:t>
            </w:r>
          </w:p>
          <w:p w:rsidR="00F24A73" w:rsidRPr="006126DF" w:rsidRDefault="00F24A73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4261" w:rsidRPr="006126DF" w:rsidRDefault="009D736F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Белякова </w:t>
            </w:r>
            <w:r w:rsidR="00C84261" w:rsidRPr="006126DF">
              <w:rPr>
                <w:rFonts w:cs="Times New Roman"/>
                <w:color w:val="auto"/>
                <w:lang w:val="ru-RU"/>
              </w:rPr>
              <w:t>М.А.</w:t>
            </w:r>
          </w:p>
          <w:p w:rsidR="00F24A73" w:rsidRPr="006126DF" w:rsidRDefault="000B00D8">
            <w:pPr>
              <w:snapToGrid w:val="0"/>
              <w:rPr>
                <w:rFonts w:eastAsia="Times New Roman"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Скворцов Н.Е.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Арефинская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Овчарова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С.Г., заместитель директора по УВР</w:t>
            </w:r>
          </w:p>
        </w:tc>
        <w:tc>
          <w:tcPr>
            <w:tcW w:w="1835" w:type="dxa"/>
            <w:gridSpan w:val="6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b/>
                <w:bCs/>
                <w:color w:val="auto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Сенников А.А</w:t>
            </w:r>
            <w:r w:rsidR="00860E36" w:rsidRPr="006126DF">
              <w:rPr>
                <w:rFonts w:cs="Times New Roman"/>
                <w:color w:val="auto"/>
                <w:szCs w:val="24"/>
                <w:lang w:val="ru-RU"/>
              </w:rPr>
              <w:t>.</w:t>
            </w:r>
          </w:p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Андреева И.В.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Болтинская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D0399C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Рябинина О.В., </w:t>
            </w:r>
            <w:r w:rsidR="00172CD8" w:rsidRPr="006126DF">
              <w:rPr>
                <w:rFonts w:cs="Times New Roman"/>
                <w:color w:val="auto"/>
                <w:lang w:val="ru-RU"/>
              </w:rPr>
              <w:t xml:space="preserve">заместитель директора </w:t>
            </w:r>
            <w:r w:rsidR="00F24A73" w:rsidRPr="006126DF">
              <w:rPr>
                <w:rFonts w:cs="Times New Roman"/>
                <w:color w:val="auto"/>
                <w:lang w:val="ru-RU"/>
              </w:rPr>
              <w:t>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b/>
                <w:bCs/>
                <w:color w:val="auto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Титов М.Н.</w:t>
            </w:r>
          </w:p>
          <w:p w:rsidR="00A61740" w:rsidRPr="006126DF" w:rsidRDefault="00D0399C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Мерзлякова Н.</w:t>
            </w:r>
            <w:r w:rsidR="008028FB" w:rsidRPr="006126DF">
              <w:rPr>
                <w:rFonts w:cs="Times New Roman"/>
                <w:color w:val="auto"/>
                <w:szCs w:val="24"/>
                <w:lang w:val="ru-RU"/>
              </w:rPr>
              <w:t xml:space="preserve"> </w:t>
            </w:r>
            <w:r w:rsidRPr="006126DF">
              <w:rPr>
                <w:rFonts w:cs="Times New Roman"/>
                <w:color w:val="auto"/>
                <w:szCs w:val="24"/>
                <w:lang w:val="ru-RU"/>
              </w:rPr>
              <w:t>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Глебовская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D0399C" w:rsidP="000459E2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Котусова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М.К., </w:t>
            </w:r>
            <w:r w:rsidR="00F24A73" w:rsidRPr="006126DF">
              <w:rPr>
                <w:rFonts w:cs="Times New Roman"/>
                <w:color w:val="auto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b/>
                <w:bCs/>
                <w:color w:val="auto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3D792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Смирнова А.А.</w:t>
            </w:r>
          </w:p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Зайцев А.П.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Ермаковская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6167A1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Позднякова Н.Н.,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b/>
                <w:bCs/>
                <w:color w:val="auto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6167A1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Печкин С.А.</w:t>
            </w:r>
          </w:p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Корелякова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М.А.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Каменниковская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6167A1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Цыбулько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6126DF">
              <w:rPr>
                <w:rFonts w:cs="Times New Roman"/>
                <w:color w:val="auto"/>
                <w:lang w:val="ru-RU"/>
              </w:rPr>
              <w:t>И.В.,</w:t>
            </w:r>
            <w:r w:rsidR="00F24A73" w:rsidRPr="006126DF">
              <w:rPr>
                <w:rFonts w:cs="Times New Roman"/>
                <w:color w:val="auto"/>
                <w:lang w:val="ru-RU"/>
              </w:rPr>
              <w:t>заместитель</w:t>
            </w:r>
            <w:proofErr w:type="spellEnd"/>
            <w:proofErr w:type="gramEnd"/>
            <w:r w:rsidR="00F24A73" w:rsidRPr="006126DF">
              <w:rPr>
                <w:rFonts w:cs="Times New Roman"/>
                <w:color w:val="auto"/>
                <w:lang w:val="ru-RU"/>
              </w:rPr>
              <w:t xml:space="preserve">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b/>
                <w:bCs/>
                <w:color w:val="auto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4615" w:rsidRPr="006126DF" w:rsidRDefault="001B4615" w:rsidP="001B4615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Деменева К.А.</w:t>
            </w:r>
          </w:p>
          <w:p w:rsidR="00F24A73" w:rsidRPr="006126DF" w:rsidRDefault="001B4615" w:rsidP="001B4615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Матюхина Л.А.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Ломовска</w:t>
            </w:r>
            <w:r w:rsidR="000459E2" w:rsidRPr="006126DF">
              <w:rPr>
                <w:rFonts w:cs="Times New Roman"/>
                <w:color w:val="auto"/>
                <w:szCs w:val="24"/>
                <w:lang w:val="ru-RU"/>
              </w:rPr>
              <w:t>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1B4615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Паршукова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Н.В., </w:t>
            </w:r>
            <w:proofErr w:type="gramStart"/>
            <w:r w:rsidRPr="006126DF">
              <w:rPr>
                <w:rFonts w:cs="Times New Roman"/>
                <w:color w:val="auto"/>
                <w:lang w:val="ru-RU"/>
              </w:rPr>
              <w:t>заместитель  директора</w:t>
            </w:r>
            <w:proofErr w:type="gramEnd"/>
            <w:r w:rsidRPr="006126DF">
              <w:rPr>
                <w:rFonts w:cs="Times New Roman"/>
                <w:color w:val="auto"/>
                <w:lang w:val="ru-RU"/>
              </w:rPr>
              <w:t xml:space="preserve">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b/>
                <w:bCs/>
                <w:color w:val="auto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740" w:rsidRPr="006126DF" w:rsidRDefault="00A6174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Скобелева А.А.</w:t>
            </w:r>
          </w:p>
          <w:p w:rsidR="00F24A73" w:rsidRPr="006126DF" w:rsidRDefault="00836FAE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Савинкин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в.н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Милюшинская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Воронова М.А.,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b/>
                <w:bCs/>
                <w:color w:val="auto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Розанов А.В.</w:t>
            </w:r>
          </w:p>
          <w:p w:rsidR="00F24A73" w:rsidRPr="006126DF" w:rsidRDefault="00860E36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Козлова Н.</w:t>
            </w:r>
            <w:r w:rsidR="00C84261" w:rsidRPr="006126DF">
              <w:rPr>
                <w:rFonts w:cs="Times New Roman"/>
                <w:color w:val="auto"/>
                <w:szCs w:val="24"/>
                <w:lang w:val="ru-RU"/>
              </w:rPr>
              <w:t>Е.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860E36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Николо-</w:t>
            </w:r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>Кормская</w:t>
            </w:r>
            <w:proofErr w:type="spellEnd"/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Рыжова Т.Г., директор</w:t>
            </w:r>
            <w:r w:rsidR="00860E36" w:rsidRPr="006126DF">
              <w:rPr>
                <w:rFonts w:cs="Times New Roman"/>
                <w:color w:val="auto"/>
                <w:lang w:val="ru-RU"/>
              </w:rPr>
              <w:t xml:space="preserve"> школы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b/>
                <w:bCs/>
                <w:color w:val="auto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Павлов П.А.</w:t>
            </w:r>
          </w:p>
          <w:p w:rsidR="00F24A73" w:rsidRPr="006126DF" w:rsidRDefault="00435761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Дружинина Н.В.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Октябрьская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CC342F" w:rsidP="001D55D6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</w:t>
            </w:r>
            <w:r w:rsidR="001D55D6" w:rsidRPr="006126DF">
              <w:rPr>
                <w:rFonts w:cs="Times New Roman"/>
                <w:color w:val="auto"/>
                <w:szCs w:val="24"/>
                <w:lang w:val="ru-RU"/>
              </w:rPr>
              <w:t>Разина М.И., заместитель директора по 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b/>
                <w:bCs/>
                <w:color w:val="auto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Андреев А.Ю.</w:t>
            </w:r>
          </w:p>
          <w:p w:rsidR="00D0399C" w:rsidRPr="006126DF" w:rsidRDefault="00D0399C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Захаров В.Г.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Песоченская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Троеглазова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О.Ю.</w:t>
            </w:r>
            <w:r w:rsidR="00A61740" w:rsidRPr="006126DF">
              <w:rPr>
                <w:rFonts w:cs="Times New Roman"/>
                <w:color w:val="auto"/>
                <w:lang w:val="ru-RU"/>
              </w:rPr>
              <w:t>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b/>
                <w:bCs/>
                <w:color w:val="auto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Алексеева Т.В.</w:t>
            </w:r>
          </w:p>
          <w:p w:rsidR="00A61740" w:rsidRPr="006126DF" w:rsidRDefault="00A61740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Барбашова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С.К.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Покровская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A61740" w:rsidP="00A61740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Калмыкова О.Н., директор школы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b/>
                <w:bCs/>
                <w:color w:val="auto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C84261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Со</w:t>
            </w:r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>поева И.А.</w:t>
            </w:r>
          </w:p>
          <w:p w:rsidR="00C84261" w:rsidRPr="006126DF" w:rsidRDefault="00C84261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Егорова А.А</w:t>
            </w:r>
            <w:r w:rsidR="00860E36" w:rsidRPr="006126DF">
              <w:rPr>
                <w:rFonts w:cs="Times New Roman"/>
                <w:color w:val="auto"/>
                <w:szCs w:val="24"/>
                <w:lang w:val="ru-RU"/>
              </w:rPr>
              <w:t>.</w:t>
            </w:r>
          </w:p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Середневская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Соловьёва Е.В.,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b/>
                <w:bCs/>
                <w:color w:val="auto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0459E2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Бородинова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Л.</w:t>
            </w:r>
            <w:r w:rsidR="00860E36" w:rsidRPr="006126DF">
              <w:rPr>
                <w:rFonts w:cs="Times New Roman"/>
                <w:color w:val="auto"/>
                <w:szCs w:val="24"/>
                <w:lang w:val="ru-RU"/>
              </w:rPr>
              <w:t>М</w:t>
            </w:r>
            <w:r w:rsidRPr="006126DF">
              <w:rPr>
                <w:rFonts w:cs="Times New Roman"/>
                <w:color w:val="auto"/>
                <w:szCs w:val="24"/>
                <w:lang w:val="ru-RU"/>
              </w:rPr>
              <w:t>.</w:t>
            </w:r>
          </w:p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Холкин Р.М.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Сретенская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0459E2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Мугдусян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Л.У., </w:t>
            </w:r>
            <w:r w:rsidR="00F24A73" w:rsidRPr="006126DF">
              <w:rPr>
                <w:rFonts w:cs="Times New Roman"/>
                <w:color w:val="auto"/>
                <w:lang w:val="ru-RU"/>
              </w:rPr>
              <w:t>директор школы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b/>
                <w:bCs/>
                <w:color w:val="auto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7C76" w:rsidRPr="006126DF" w:rsidRDefault="00807C76" w:rsidP="00807C76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Сухановская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Л.И.</w:t>
            </w:r>
          </w:p>
          <w:p w:rsidR="00545558" w:rsidRPr="006126DF" w:rsidRDefault="00807C76" w:rsidP="00807C76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Смирнов С.А.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Тихменевская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Викторова З.С.,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b/>
                <w:bCs/>
                <w:color w:val="auto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D0399C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Смирнов</w:t>
            </w:r>
            <w:r w:rsidR="00A61740" w:rsidRPr="006126DF">
              <w:rPr>
                <w:rFonts w:cs="Times New Roman"/>
                <w:color w:val="auto"/>
                <w:szCs w:val="24"/>
                <w:lang w:val="ru-RU"/>
              </w:rPr>
              <w:t xml:space="preserve"> Е.А.</w:t>
            </w:r>
          </w:p>
          <w:p w:rsidR="002B7E5F" w:rsidRPr="006126DF" w:rsidRDefault="002B7E5F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Башуркина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Ю.А.,</w:t>
            </w:r>
          </w:p>
          <w:p w:rsidR="00545558" w:rsidRPr="006126DF" w:rsidRDefault="00545558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Шашковская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817698">
            <w:pPr>
              <w:snapToGrid w:val="0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Башуркина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Ю.А., заместитель директора по УВР</w:t>
            </w:r>
          </w:p>
          <w:p w:rsidR="00435761" w:rsidRPr="006126DF" w:rsidRDefault="00435761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6126DF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</w:tr>
      <w:tr w:rsidR="006126DF" w:rsidRPr="009C25B0" w:rsidTr="00A85846">
        <w:trPr>
          <w:trHeight w:val="52"/>
        </w:trPr>
        <w:tc>
          <w:tcPr>
            <w:tcW w:w="3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552290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126DF">
              <w:rPr>
                <w:rFonts w:cs="Times New Roman"/>
                <w:b/>
                <w:i/>
                <w:iCs/>
                <w:color w:val="auto"/>
              </w:rPr>
              <w:t>8</w:t>
            </w:r>
          </w:p>
        </w:tc>
        <w:tc>
          <w:tcPr>
            <w:tcW w:w="17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816050">
            <w:pPr>
              <w:snapToGrid w:val="0"/>
              <w:ind w:left="157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b/>
                <w:bCs/>
                <w:color w:val="auto"/>
                <w:lang w:val="ru-RU"/>
              </w:rPr>
              <w:t>География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5C6C27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Гаврилова Н.Б.</w:t>
            </w:r>
          </w:p>
          <w:p w:rsidR="00D43BB0" w:rsidRPr="006126DF" w:rsidRDefault="00D43BB0" w:rsidP="00F12BAB">
            <w:pPr>
              <w:pStyle w:val="a9"/>
              <w:snapToGrid w:val="0"/>
              <w:ind w:firstLine="122"/>
              <w:rPr>
                <w:rFonts w:eastAsia="Times New Roman"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Акимова М.В.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eastAsia="Times New Roman" w:cs="Times New Roman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Арефинская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D43BB0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Овчарова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6126DF">
              <w:rPr>
                <w:rFonts w:cs="Times New Roman"/>
                <w:color w:val="auto"/>
                <w:lang w:val="ru-RU"/>
              </w:rPr>
              <w:t>С.Г.,</w:t>
            </w:r>
            <w:r w:rsidR="00F24A73" w:rsidRPr="006126DF">
              <w:rPr>
                <w:rFonts w:cs="Times New Roman"/>
                <w:color w:val="auto"/>
                <w:lang w:val="ru-RU"/>
              </w:rPr>
              <w:t>заместитель</w:t>
            </w:r>
            <w:proofErr w:type="spellEnd"/>
            <w:proofErr w:type="gramEnd"/>
            <w:r w:rsidR="00F24A73" w:rsidRPr="006126DF">
              <w:rPr>
                <w:rFonts w:cs="Times New Roman"/>
                <w:color w:val="auto"/>
                <w:lang w:val="ru-RU"/>
              </w:rPr>
              <w:t xml:space="preserve"> директора по </w:t>
            </w:r>
            <w:r w:rsidRPr="006126DF">
              <w:rPr>
                <w:rFonts w:cs="Times New Roman"/>
                <w:color w:val="auto"/>
                <w:lang w:val="ru-RU"/>
              </w:rPr>
              <w:t>У</w:t>
            </w:r>
            <w:r w:rsidR="00F24A73" w:rsidRPr="006126DF">
              <w:rPr>
                <w:rFonts w:cs="Times New Roman"/>
                <w:color w:val="auto"/>
                <w:lang w:val="ru-RU"/>
              </w:rPr>
              <w:t>ВР</w:t>
            </w:r>
          </w:p>
        </w:tc>
        <w:tc>
          <w:tcPr>
            <w:tcW w:w="162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 w:val="restart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rPr>
          <w:trHeight w:val="5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Горшкалёва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Т.Л.</w:t>
            </w:r>
          </w:p>
          <w:p w:rsidR="00F24A73" w:rsidRPr="006126DF" w:rsidRDefault="00F24A73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Рябинина О.В.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Болтинская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D74A79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 </w:t>
            </w: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Греченева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И.М.</w:t>
            </w:r>
            <w:r w:rsidR="00442FBF" w:rsidRPr="006126DF">
              <w:rPr>
                <w:rFonts w:cs="Times New Roman"/>
                <w:color w:val="auto"/>
                <w:lang w:val="ru-RU"/>
              </w:rPr>
              <w:t xml:space="preserve">, </w:t>
            </w:r>
            <w:r w:rsidR="006A5C44" w:rsidRPr="006126DF">
              <w:rPr>
                <w:rFonts w:cs="Times New Roman"/>
                <w:color w:val="auto"/>
                <w:lang w:val="ru-RU"/>
              </w:rPr>
              <w:t xml:space="preserve">заместитель директора </w:t>
            </w:r>
            <w:r w:rsidR="00442FBF" w:rsidRPr="006126DF">
              <w:rPr>
                <w:rFonts w:cs="Times New Roman"/>
                <w:color w:val="auto"/>
                <w:lang w:val="ru-RU"/>
              </w:rPr>
              <w:t xml:space="preserve">по </w:t>
            </w:r>
            <w:r w:rsidR="00F24A73" w:rsidRPr="006126DF">
              <w:rPr>
                <w:rFonts w:cs="Times New Roman"/>
                <w:color w:val="auto"/>
                <w:lang w:val="ru-RU"/>
              </w:rPr>
              <w:t>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rPr>
          <w:trHeight w:val="5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7D2269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Брядова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Н.А.</w:t>
            </w:r>
          </w:p>
          <w:p w:rsidR="007D2269" w:rsidRPr="006126DF" w:rsidRDefault="007D2269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Голубкова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А.С.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Глебовская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442FBF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 </w:t>
            </w: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Котусова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М.К., </w:t>
            </w:r>
            <w:r w:rsidR="00F24A73" w:rsidRPr="006126DF">
              <w:rPr>
                <w:rFonts w:cs="Times New Roman"/>
                <w:color w:val="auto"/>
                <w:lang w:val="ru-RU"/>
              </w:rPr>
              <w:t>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rPr>
          <w:trHeight w:val="5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Голованова И.В.</w:t>
            </w:r>
          </w:p>
          <w:p w:rsidR="00F24A73" w:rsidRPr="006126DF" w:rsidRDefault="00F24A73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Радашкевич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С.П.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Ермаковская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715EC6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Позднякова Н.Н.,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rPr>
          <w:trHeight w:val="5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Цыбулько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И.В. </w:t>
            </w:r>
          </w:p>
          <w:p w:rsidR="00F24A73" w:rsidRPr="006126DF" w:rsidRDefault="00F24A73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Варопаева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С.Е.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Каменниковская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442FBF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 Петрова Н.Н., директор школы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rPr>
          <w:trHeight w:val="5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4615" w:rsidRPr="006126DF" w:rsidRDefault="001B4615" w:rsidP="001B4615">
            <w:pPr>
              <w:snapToGrid w:val="0"/>
              <w:ind w:firstLine="12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Бульдина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И.А.</w:t>
            </w:r>
          </w:p>
          <w:p w:rsidR="00F24A73" w:rsidRPr="006126DF" w:rsidRDefault="001B4615" w:rsidP="001B4615">
            <w:pPr>
              <w:snapToGrid w:val="0"/>
              <w:ind w:firstLine="12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Богоявленский В.Б.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Ломовска</w:t>
            </w:r>
            <w:r w:rsidR="005C6C27" w:rsidRPr="006126DF">
              <w:rPr>
                <w:rFonts w:cs="Times New Roman"/>
                <w:color w:val="auto"/>
                <w:szCs w:val="24"/>
                <w:lang w:val="ru-RU"/>
              </w:rPr>
              <w:t>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1B4615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Паршукова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Н.В., </w:t>
            </w:r>
            <w:proofErr w:type="gramStart"/>
            <w:r w:rsidRPr="006126DF">
              <w:rPr>
                <w:rFonts w:cs="Times New Roman"/>
                <w:color w:val="auto"/>
                <w:lang w:val="ru-RU"/>
              </w:rPr>
              <w:t>заместитель  директора</w:t>
            </w:r>
            <w:proofErr w:type="gramEnd"/>
            <w:r w:rsidRPr="006126DF">
              <w:rPr>
                <w:rFonts w:cs="Times New Roman"/>
                <w:color w:val="auto"/>
                <w:lang w:val="ru-RU"/>
              </w:rPr>
              <w:t xml:space="preserve">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rPr>
          <w:trHeight w:val="5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Скобелева</w:t>
            </w:r>
            <w:r w:rsidR="00A85846" w:rsidRPr="006126DF">
              <w:rPr>
                <w:rFonts w:cs="Times New Roman"/>
                <w:color w:val="auto"/>
                <w:szCs w:val="24"/>
                <w:lang w:val="ru-RU"/>
              </w:rPr>
              <w:t xml:space="preserve"> </w:t>
            </w:r>
            <w:r w:rsidRPr="006126DF">
              <w:rPr>
                <w:rFonts w:cs="Times New Roman"/>
                <w:color w:val="auto"/>
                <w:szCs w:val="24"/>
                <w:lang w:val="ru-RU"/>
              </w:rPr>
              <w:t>А.Н.</w:t>
            </w:r>
          </w:p>
          <w:p w:rsidR="00F24A73" w:rsidRPr="006126DF" w:rsidRDefault="00AB7709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Иванова Ж.А.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Милюшинская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Воронова М.А.,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rPr>
          <w:trHeight w:val="5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5C6C27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Кручинина</w:t>
            </w:r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 xml:space="preserve"> Е.В.</w:t>
            </w:r>
          </w:p>
          <w:p w:rsidR="00F24A73" w:rsidRPr="006126DF" w:rsidRDefault="00D304B5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Гусева Н.С.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A85846" w:rsidP="00A85846">
            <w:pPr>
              <w:pStyle w:val="a9"/>
              <w:snapToGrid w:val="0"/>
              <w:ind w:left="141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Николо-</w:t>
            </w:r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>Кормская</w:t>
            </w:r>
            <w:proofErr w:type="spellEnd"/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Сандуляк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Ж.В.,</w:t>
            </w:r>
            <w:r w:rsidR="006A5C44" w:rsidRPr="006126DF">
              <w:rPr>
                <w:rFonts w:cs="Times New Roman"/>
                <w:color w:val="auto"/>
                <w:lang w:val="ru-RU"/>
              </w:rPr>
              <w:t xml:space="preserve"> </w:t>
            </w:r>
            <w:r w:rsidRPr="006126DF">
              <w:rPr>
                <w:rFonts w:cs="Times New Roman"/>
                <w:color w:val="auto"/>
                <w:lang w:val="ru-RU"/>
              </w:rPr>
              <w:t>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rPr>
          <w:trHeight w:val="5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02EB" w:rsidRPr="006126DF" w:rsidRDefault="00715EC6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Александрова В.В.</w:t>
            </w:r>
          </w:p>
          <w:p w:rsidR="00F24A73" w:rsidRPr="006126DF" w:rsidRDefault="00F24A73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Розина Г.Г.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Октябрьская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1D55D6" w:rsidP="004F7539">
            <w:pPr>
              <w:pStyle w:val="a9"/>
              <w:snapToGrid w:val="0"/>
              <w:ind w:left="142"/>
              <w:rPr>
                <w:rFonts w:cs="Times New Roman"/>
                <w:color w:val="auto"/>
                <w:szCs w:val="24"/>
                <w:lang w:val="ru-RU"/>
              </w:rPr>
            </w:pPr>
            <w:proofErr w:type="gram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Разина  М.И.</w:t>
            </w:r>
            <w:proofErr w:type="gramEnd"/>
            <w:r w:rsidRPr="006126DF">
              <w:rPr>
                <w:rFonts w:cs="Times New Roman"/>
                <w:color w:val="auto"/>
                <w:szCs w:val="24"/>
                <w:lang w:val="ru-RU"/>
              </w:rPr>
              <w:t>,</w:t>
            </w:r>
            <w:r w:rsidR="00A12E38" w:rsidRPr="006126DF">
              <w:rPr>
                <w:rFonts w:cs="Times New Roman"/>
                <w:color w:val="auto"/>
                <w:szCs w:val="24"/>
                <w:lang w:val="ru-RU"/>
              </w:rPr>
              <w:t xml:space="preserve"> </w:t>
            </w:r>
            <w:r w:rsidRPr="006126DF">
              <w:rPr>
                <w:rFonts w:cs="Times New Roman"/>
                <w:color w:val="auto"/>
                <w:szCs w:val="24"/>
                <w:lang w:val="ru-RU"/>
              </w:rPr>
              <w:t>заместитель директора по 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rPr>
          <w:trHeight w:val="5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589A" w:rsidRPr="006126DF" w:rsidRDefault="00C3589A" w:rsidP="005C6C27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Суворова А.С.</w:t>
            </w:r>
          </w:p>
          <w:p w:rsidR="00F24A73" w:rsidRPr="006126DF" w:rsidRDefault="005C6C27" w:rsidP="005C6C27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Сидорова Е.В</w:t>
            </w:r>
            <w:r w:rsidR="00A85846" w:rsidRPr="006126DF">
              <w:rPr>
                <w:rFonts w:cs="Times New Roman"/>
                <w:color w:val="auto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Песоченская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Троеглазова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О.Ю.</w:t>
            </w:r>
            <w:r w:rsidR="0090589F" w:rsidRPr="006126DF">
              <w:rPr>
                <w:rFonts w:cs="Times New Roman"/>
                <w:color w:val="auto"/>
                <w:lang w:val="ru-RU"/>
              </w:rPr>
              <w:t>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rPr>
          <w:trHeight w:val="5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02EB" w:rsidRPr="006126DF" w:rsidRDefault="000F02EB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Старкова Т.Н.</w:t>
            </w:r>
          </w:p>
          <w:p w:rsidR="00F24A73" w:rsidRPr="006126DF" w:rsidRDefault="00F24A73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Барбашова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С.К.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Покровская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Калмыкова О.Н., директор школы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rPr>
          <w:trHeight w:val="5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16E5" w:rsidRPr="006126DF" w:rsidRDefault="004E16E5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Гапоненко Е.И.</w:t>
            </w:r>
          </w:p>
          <w:p w:rsidR="00552290" w:rsidRPr="006126DF" w:rsidRDefault="00552290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Бородинова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Л.М.</w:t>
            </w:r>
          </w:p>
          <w:p w:rsidR="00F24A73" w:rsidRPr="006126DF" w:rsidRDefault="00F24A73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Сретенская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0FB5" w:rsidRPr="006126DF" w:rsidRDefault="002E0FB5" w:rsidP="002E0FB5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Мугдусян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Л.У.</w:t>
            </w:r>
            <w:r w:rsidR="00A85846" w:rsidRPr="006126DF">
              <w:rPr>
                <w:rFonts w:cs="Times New Roman"/>
                <w:color w:val="auto"/>
                <w:szCs w:val="24"/>
                <w:lang w:val="ru-RU"/>
              </w:rPr>
              <w:t>,</w:t>
            </w:r>
          </w:p>
          <w:p w:rsidR="00F24A73" w:rsidRPr="006126DF" w:rsidRDefault="00F24A73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директор школы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rPr>
          <w:trHeight w:val="5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0935" w:rsidRPr="006126DF" w:rsidRDefault="00C00935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0935" w:rsidRPr="006126DF" w:rsidRDefault="00C00935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0935" w:rsidRPr="006126DF" w:rsidRDefault="00C00935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Егорова А.А.</w:t>
            </w:r>
          </w:p>
          <w:p w:rsidR="00C00935" w:rsidRPr="006126DF" w:rsidRDefault="002E0FB5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Со</w:t>
            </w:r>
            <w:r w:rsidR="00C00935" w:rsidRPr="006126DF">
              <w:rPr>
                <w:rFonts w:cs="Times New Roman"/>
                <w:color w:val="auto"/>
                <w:szCs w:val="24"/>
                <w:lang w:val="ru-RU"/>
              </w:rPr>
              <w:t>поева И.А.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0935" w:rsidRPr="006126DF" w:rsidRDefault="00C00935" w:rsidP="004F7539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Середневская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0935" w:rsidRPr="006126DF" w:rsidRDefault="00C00935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Соловьёва Е.А.,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00935" w:rsidRPr="006126DF" w:rsidRDefault="00C0093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C00935" w:rsidRPr="006126DF" w:rsidRDefault="00C0093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C00935" w:rsidRPr="006126DF" w:rsidRDefault="00C0093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C00935" w:rsidRPr="006126DF" w:rsidRDefault="00C00935">
            <w:pPr>
              <w:snapToGrid w:val="0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C00935" w:rsidRPr="006126DF" w:rsidRDefault="00C00935">
            <w:pPr>
              <w:snapToGrid w:val="0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C00935" w:rsidRPr="006126DF" w:rsidRDefault="00C0093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rPr>
          <w:trHeight w:val="5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7C76" w:rsidRPr="006126DF" w:rsidRDefault="00807C76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Петрова И.В.</w:t>
            </w:r>
          </w:p>
          <w:p w:rsidR="00F24A73" w:rsidRPr="006126DF" w:rsidRDefault="000F02EB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Муратова А.Г.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Тихменевская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Викторова З.С.,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rPr>
          <w:trHeight w:val="5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DA2305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Смирнов</w:t>
            </w:r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 xml:space="preserve"> Е.А.</w:t>
            </w:r>
          </w:p>
          <w:p w:rsidR="002B7E5F" w:rsidRPr="006126DF" w:rsidRDefault="002B7E5F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Башуркина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Ю.А.,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Шашковская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6459B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Голованова А.А., директор школы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552290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</w:rPr>
              <w:t>9</w:t>
            </w:r>
          </w:p>
        </w:tc>
        <w:tc>
          <w:tcPr>
            <w:tcW w:w="171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 w:rsidP="009D736F">
            <w:pPr>
              <w:snapToGrid w:val="0"/>
              <w:ind w:firstLine="157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b/>
                <w:bCs/>
                <w:color w:val="auto"/>
                <w:lang w:val="ru-RU"/>
              </w:rPr>
              <w:t>ОБЖ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Скворцов Н.Е.</w:t>
            </w:r>
          </w:p>
          <w:p w:rsidR="00A274C5" w:rsidRPr="006126DF" w:rsidRDefault="007B6B6B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Белякова</w:t>
            </w:r>
            <w:r w:rsidR="00A274C5" w:rsidRPr="006126DF">
              <w:rPr>
                <w:rFonts w:cs="Times New Roman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6126DF">
              <w:rPr>
                <w:rFonts w:cs="Times New Roman"/>
                <w:bCs/>
                <w:color w:val="auto"/>
                <w:lang w:val="ru-RU"/>
              </w:rPr>
              <w:t>м.а</w:t>
            </w:r>
            <w:proofErr w:type="spellEnd"/>
            <w:r w:rsidRPr="006126DF">
              <w:rPr>
                <w:rFonts w:cs="Times New Roman"/>
                <w:bCs/>
                <w:color w:val="auto"/>
                <w:lang w:val="ru-RU"/>
              </w:rPr>
              <w:t>.</w:t>
            </w:r>
          </w:p>
          <w:p w:rsidR="00A274C5" w:rsidRPr="006126DF" w:rsidRDefault="00A274C5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eastAsia="Times New Roman" w:cs="Times New Roman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Арефинская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Акимова М.В., заместитель директора по УВР</w:t>
            </w:r>
          </w:p>
        </w:tc>
        <w:tc>
          <w:tcPr>
            <w:tcW w:w="162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 w:val="restart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Сенников А.А</w:t>
            </w:r>
            <w:r w:rsidR="006E173B" w:rsidRPr="006126DF">
              <w:rPr>
                <w:rFonts w:cs="Times New Roman"/>
                <w:color w:val="auto"/>
                <w:szCs w:val="24"/>
                <w:lang w:val="ru-RU"/>
              </w:rPr>
              <w:t>.</w:t>
            </w:r>
          </w:p>
          <w:p w:rsidR="00A274C5" w:rsidRPr="006126DF" w:rsidRDefault="00A274C5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Андреева И.В.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Болтинская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B7709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Рябинина О.В., </w:t>
            </w:r>
            <w:r w:rsidR="00A274C5" w:rsidRPr="006126DF">
              <w:rPr>
                <w:rFonts w:cs="Times New Roman"/>
                <w:color w:val="auto"/>
                <w:lang w:val="ru-RU"/>
              </w:rPr>
              <w:t xml:space="preserve">заместитель директора </w:t>
            </w:r>
            <w:r w:rsidR="00767E9E" w:rsidRPr="006126DF">
              <w:rPr>
                <w:rFonts w:cs="Times New Roman"/>
                <w:color w:val="auto"/>
                <w:lang w:val="ru-RU"/>
              </w:rPr>
              <w:t xml:space="preserve"> </w:t>
            </w:r>
            <w:r w:rsidRPr="006126DF">
              <w:rPr>
                <w:rFonts w:cs="Times New Roman"/>
                <w:color w:val="auto"/>
                <w:lang w:val="ru-RU"/>
              </w:rPr>
              <w:t xml:space="preserve"> по </w:t>
            </w:r>
            <w:r w:rsidR="00A274C5" w:rsidRPr="006126DF">
              <w:rPr>
                <w:rFonts w:cs="Times New Roman"/>
                <w:color w:val="auto"/>
                <w:lang w:val="ru-RU"/>
              </w:rPr>
              <w:t>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Титов М.Н.</w:t>
            </w:r>
          </w:p>
          <w:p w:rsidR="00A274C5" w:rsidRPr="006126DF" w:rsidRDefault="00AB7709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Левин А.С.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Глебовская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B7709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 </w:t>
            </w: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Котусова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М.К., </w:t>
            </w:r>
            <w:r w:rsidR="00A274C5" w:rsidRPr="006126DF">
              <w:rPr>
                <w:rFonts w:cs="Times New Roman"/>
                <w:color w:val="auto"/>
                <w:lang w:val="ru-RU"/>
              </w:rPr>
              <w:t>заместитель директора по УВР</w:t>
            </w:r>
          </w:p>
          <w:p w:rsidR="00435761" w:rsidRPr="006126DF" w:rsidRDefault="00435761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Шестипёров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Д.А.</w:t>
            </w:r>
          </w:p>
          <w:p w:rsidR="00A274C5" w:rsidRPr="006126DF" w:rsidRDefault="00A274C5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Зайцев А.П.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Ермаковская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Яковлева М.А., заместитель директора по 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810" w:rsidRPr="006126DF" w:rsidRDefault="00C74810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Корелякова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М.А.</w:t>
            </w:r>
          </w:p>
          <w:p w:rsidR="00A274C5" w:rsidRPr="006126DF" w:rsidRDefault="006E173B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Авдюнина Н.Н.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Каменниковская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6A6" w:rsidRPr="006126DF" w:rsidRDefault="004D76A6" w:rsidP="004D76A6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Агаева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А.Н.</w:t>
            </w:r>
          </w:p>
          <w:p w:rsidR="00A274C5" w:rsidRPr="006126DF" w:rsidRDefault="00A274C5" w:rsidP="004D76A6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заместитель </w:t>
            </w:r>
            <w:proofErr w:type="spellStart"/>
            <w:r w:rsidR="004D76A6" w:rsidRPr="006126DF">
              <w:rPr>
                <w:rFonts w:cs="Times New Roman"/>
                <w:color w:val="auto"/>
                <w:lang w:val="ru-RU"/>
              </w:rPr>
              <w:t>заместитель</w:t>
            </w:r>
            <w:proofErr w:type="spellEnd"/>
            <w:r w:rsidR="004D76A6" w:rsidRPr="006126DF">
              <w:rPr>
                <w:rFonts w:cs="Times New Roman"/>
                <w:color w:val="auto"/>
                <w:lang w:val="ru-RU"/>
              </w:rPr>
              <w:t xml:space="preserve"> директора по ВР 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Богоявленский В.Б.</w:t>
            </w:r>
          </w:p>
          <w:p w:rsidR="00A274C5" w:rsidRPr="006126DF" w:rsidRDefault="00A274C5" w:rsidP="00F12BA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Бульдина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И.А.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Ломовская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1B4615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Паршукова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Н.В., </w:t>
            </w:r>
            <w:proofErr w:type="gramStart"/>
            <w:r w:rsidRPr="006126DF">
              <w:rPr>
                <w:rFonts w:cs="Times New Roman"/>
                <w:color w:val="auto"/>
                <w:lang w:val="ru-RU"/>
              </w:rPr>
              <w:t>заместитель  директора</w:t>
            </w:r>
            <w:proofErr w:type="gramEnd"/>
            <w:r w:rsidRPr="006126DF">
              <w:rPr>
                <w:rFonts w:cs="Times New Roman"/>
                <w:color w:val="auto"/>
                <w:lang w:val="ru-RU"/>
              </w:rPr>
              <w:t xml:space="preserve">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B7709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="00487D1A" w:rsidRPr="006126DF">
              <w:rPr>
                <w:rFonts w:cs="Times New Roman"/>
                <w:color w:val="auto"/>
                <w:szCs w:val="24"/>
                <w:lang w:val="ru-RU"/>
              </w:rPr>
              <w:t>Савинкин</w:t>
            </w:r>
            <w:proofErr w:type="spellEnd"/>
            <w:r w:rsidR="00487D1A" w:rsidRPr="006126DF">
              <w:rPr>
                <w:rFonts w:cs="Times New Roman"/>
                <w:color w:val="auto"/>
                <w:szCs w:val="24"/>
                <w:lang w:val="ru-RU"/>
              </w:rPr>
              <w:t xml:space="preserve"> В.Н.</w:t>
            </w:r>
          </w:p>
          <w:p w:rsidR="00AB7709" w:rsidRPr="006126DF" w:rsidRDefault="00AB7709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Скобелева А.Н.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Милюшинская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Воронова М.А.,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6126DF" w:rsidTr="00A85846"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Розанов А.В.</w:t>
            </w:r>
          </w:p>
          <w:p w:rsidR="00A274C5" w:rsidRPr="006126DF" w:rsidRDefault="00A274C5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Козлова Н. Е.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6E173B" w:rsidP="006E173B">
            <w:pPr>
              <w:pStyle w:val="a9"/>
              <w:snapToGrid w:val="0"/>
              <w:ind w:left="141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Николо-</w:t>
            </w:r>
            <w:r w:rsidR="00A274C5" w:rsidRPr="006126DF">
              <w:rPr>
                <w:rFonts w:cs="Times New Roman"/>
                <w:color w:val="auto"/>
                <w:szCs w:val="24"/>
                <w:lang w:val="ru-RU"/>
              </w:rPr>
              <w:t>Кормская</w:t>
            </w:r>
            <w:proofErr w:type="spellEnd"/>
            <w:r w:rsidR="00A274C5"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Рыжова Т.Г., директор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Павлов П.А.</w:t>
            </w:r>
          </w:p>
          <w:p w:rsidR="00A274C5" w:rsidRPr="006126DF" w:rsidRDefault="00435761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Дружинина Н.В.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Октябрьская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1D55D6" w:rsidP="004F7539">
            <w:pPr>
              <w:pStyle w:val="a9"/>
              <w:snapToGrid w:val="0"/>
              <w:ind w:left="142"/>
              <w:rPr>
                <w:rFonts w:cs="Times New Roman"/>
                <w:color w:val="auto"/>
                <w:szCs w:val="24"/>
                <w:lang w:val="ru-RU"/>
              </w:rPr>
            </w:pPr>
            <w:proofErr w:type="gramStart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Разина  </w:t>
            </w: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М.И.</w:t>
            </w:r>
            <w:proofErr w:type="gramEnd"/>
            <w:r w:rsidRPr="006126DF">
              <w:rPr>
                <w:rFonts w:cs="Times New Roman"/>
                <w:color w:val="auto"/>
                <w:szCs w:val="24"/>
                <w:lang w:val="ru-RU"/>
              </w:rPr>
              <w:t>,заместитель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директора по 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Андреев А.Ю.</w:t>
            </w:r>
          </w:p>
          <w:p w:rsidR="00AB7709" w:rsidRPr="006126DF" w:rsidRDefault="00AB7709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Захаров В.Г.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Песоченская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Троеглазова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О.Ю.,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Алексеева Т.В.</w:t>
            </w:r>
          </w:p>
          <w:p w:rsidR="00AB7709" w:rsidRPr="006126DF" w:rsidRDefault="00AB7709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Калмыкова О.Н.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Покровская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Барбашова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С.К., заместитель директора</w:t>
            </w:r>
            <w:r w:rsidR="006E173B" w:rsidRPr="006126DF">
              <w:rPr>
                <w:rFonts w:cs="Times New Roman"/>
                <w:color w:val="auto"/>
                <w:lang w:val="ru-RU"/>
              </w:rPr>
              <w:t xml:space="preserve">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Мугдусян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Л.У.</w:t>
            </w:r>
          </w:p>
          <w:p w:rsidR="00A274C5" w:rsidRPr="006126DF" w:rsidRDefault="00A274C5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Смирнова Э.С.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Сретенская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B7709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 </w:t>
            </w: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Бородинова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Л.М. заместитель </w:t>
            </w:r>
            <w:r w:rsidR="00A274C5" w:rsidRPr="006126DF">
              <w:rPr>
                <w:rFonts w:cs="Times New Roman"/>
                <w:color w:val="auto"/>
                <w:lang w:val="ru-RU"/>
              </w:rPr>
              <w:t>д</w:t>
            </w:r>
            <w:r w:rsidRPr="006126DF">
              <w:rPr>
                <w:rFonts w:cs="Times New Roman"/>
                <w:color w:val="auto"/>
                <w:lang w:val="ru-RU"/>
              </w:rPr>
              <w:t>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Смирнов С.А.</w:t>
            </w:r>
          </w:p>
          <w:p w:rsidR="00A274C5" w:rsidRPr="006126DF" w:rsidRDefault="00AB7709" w:rsidP="00487D1A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="00807C76" w:rsidRPr="006126DF">
              <w:rPr>
                <w:rFonts w:cs="Times New Roman"/>
                <w:color w:val="auto"/>
                <w:szCs w:val="24"/>
                <w:lang w:val="ru-RU"/>
              </w:rPr>
              <w:t>Сухановская</w:t>
            </w:r>
            <w:proofErr w:type="spellEnd"/>
            <w:r w:rsidR="00807C76" w:rsidRPr="006126DF">
              <w:rPr>
                <w:rFonts w:cs="Times New Roman"/>
                <w:color w:val="auto"/>
                <w:szCs w:val="24"/>
                <w:lang w:val="ru-RU"/>
              </w:rPr>
              <w:t xml:space="preserve"> Л.И.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Тихменевская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Викторова З.С.,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7D1A" w:rsidRPr="006126DF" w:rsidRDefault="00487D1A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Смирнов Е.А.</w:t>
            </w:r>
          </w:p>
          <w:p w:rsidR="00A274C5" w:rsidRPr="006126DF" w:rsidRDefault="00A274C5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Королёва С.В. 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Шашковская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817698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Башуркина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Ю.А.,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7247F6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Сопоева И.А.</w:t>
            </w:r>
          </w:p>
          <w:p w:rsidR="007247F6" w:rsidRPr="006126DF" w:rsidRDefault="007247F6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Егорова А.А.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7247F6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Середневская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126DF" w:rsidRDefault="007247F6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Соловьёва Е.В., заместитель директора по УВР</w:t>
            </w:r>
          </w:p>
        </w:tc>
        <w:tc>
          <w:tcPr>
            <w:tcW w:w="1626" w:type="dxa"/>
            <w:tcBorders>
              <w:left w:val="single" w:sz="8" w:space="0" w:color="000000"/>
            </w:tcBorders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126DF" w:rsidRDefault="00A274C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552290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126DF">
              <w:rPr>
                <w:rFonts w:cs="Times New Roman"/>
                <w:b/>
                <w:bCs/>
                <w:color w:val="auto"/>
                <w:lang w:val="ru-RU"/>
              </w:rPr>
              <w:t>10</w:t>
            </w:r>
          </w:p>
        </w:tc>
        <w:tc>
          <w:tcPr>
            <w:tcW w:w="17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C330E4">
            <w:pPr>
              <w:snapToGrid w:val="0"/>
              <w:ind w:firstLine="157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b/>
                <w:bCs/>
                <w:color w:val="auto"/>
                <w:lang w:val="ru-RU"/>
              </w:rPr>
              <w:t>Право</w:t>
            </w:r>
            <w:r w:rsidRPr="006126DF">
              <w:rPr>
                <w:rFonts w:cs="Times New Roman"/>
                <w:i/>
                <w:iCs/>
                <w:color w:val="auto"/>
                <w:lang w:val="ru-RU"/>
              </w:rPr>
              <w:t xml:space="preserve">                           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Гаврилова Н.Б.</w:t>
            </w:r>
          </w:p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eastAsia="Times New Roman"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Мошкова С.А.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Арефинская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Овчарова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С.Г., заместитель директора по УВР</w:t>
            </w:r>
          </w:p>
        </w:tc>
        <w:tc>
          <w:tcPr>
            <w:tcW w:w="162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 w:val="restart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Солодова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А.А.</w:t>
            </w:r>
          </w:p>
          <w:p w:rsidR="00F24A73" w:rsidRPr="006126DF" w:rsidRDefault="007A1B97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Лаврухина Ю.В.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Болтинская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2A3517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 Рябинина </w:t>
            </w:r>
            <w:proofErr w:type="spellStart"/>
            <w:proofErr w:type="gramStart"/>
            <w:r w:rsidRPr="006126DF">
              <w:rPr>
                <w:rFonts w:cs="Times New Roman"/>
                <w:color w:val="auto"/>
                <w:lang w:val="ru-RU"/>
              </w:rPr>
              <w:t>О.В.,</w:t>
            </w:r>
            <w:r w:rsidR="006A5C44" w:rsidRPr="006126DF">
              <w:rPr>
                <w:rFonts w:cs="Times New Roman"/>
                <w:color w:val="auto"/>
                <w:lang w:val="ru-RU"/>
              </w:rPr>
              <w:t>заместитель</w:t>
            </w:r>
            <w:proofErr w:type="spellEnd"/>
            <w:proofErr w:type="gramEnd"/>
            <w:r w:rsidR="006A5C44" w:rsidRPr="006126DF">
              <w:rPr>
                <w:rFonts w:cs="Times New Roman"/>
                <w:color w:val="auto"/>
                <w:lang w:val="ru-RU"/>
              </w:rPr>
              <w:t xml:space="preserve"> директора по </w:t>
            </w:r>
            <w:r w:rsidR="00F24A73" w:rsidRPr="006126DF">
              <w:rPr>
                <w:rFonts w:cs="Times New Roman"/>
                <w:color w:val="auto"/>
                <w:lang w:val="ru-RU"/>
              </w:rPr>
              <w:t>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7709" w:rsidRPr="006126DF" w:rsidRDefault="00487D1A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Голубкова</w:t>
            </w:r>
            <w:proofErr w:type="spellEnd"/>
            <w:r w:rsidR="00F1634B" w:rsidRPr="006126DF">
              <w:rPr>
                <w:rFonts w:cs="Times New Roman"/>
                <w:color w:val="auto"/>
                <w:szCs w:val="24"/>
                <w:lang w:val="ru-RU"/>
              </w:rPr>
              <w:t xml:space="preserve"> А.С.</w:t>
            </w:r>
          </w:p>
          <w:p w:rsidR="00487D1A" w:rsidRPr="006126DF" w:rsidRDefault="00487D1A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Артёмова</w:t>
            </w:r>
            <w:proofErr w:type="spellEnd"/>
            <w:r w:rsidR="00FD4F33" w:rsidRPr="006126DF">
              <w:rPr>
                <w:rFonts w:cs="Times New Roman"/>
                <w:color w:val="auto"/>
                <w:szCs w:val="24"/>
                <w:lang w:val="ru-RU"/>
              </w:rPr>
              <w:t xml:space="preserve"> А.С.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Глебовская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2A3517" w:rsidP="006A5C44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Котусова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М.К.,</w:t>
            </w:r>
            <w:r w:rsidR="00AB7709" w:rsidRPr="006126DF">
              <w:rPr>
                <w:rFonts w:cs="Times New Roman"/>
                <w:color w:val="auto"/>
                <w:lang w:val="ru-RU"/>
              </w:rPr>
              <w:t xml:space="preserve"> </w:t>
            </w:r>
            <w:proofErr w:type="gramStart"/>
            <w:r w:rsidR="00C00935" w:rsidRPr="006126DF">
              <w:rPr>
                <w:rFonts w:cs="Times New Roman"/>
                <w:color w:val="auto"/>
                <w:lang w:val="ru-RU"/>
              </w:rPr>
              <w:t>заместитель</w:t>
            </w:r>
            <w:r w:rsidRPr="006126DF">
              <w:rPr>
                <w:rFonts w:cs="Times New Roman"/>
                <w:color w:val="auto"/>
                <w:lang w:val="ru-RU"/>
              </w:rPr>
              <w:t xml:space="preserve"> </w:t>
            </w:r>
            <w:r w:rsidR="00C00935" w:rsidRPr="006126DF">
              <w:rPr>
                <w:rFonts w:cs="Times New Roman"/>
                <w:color w:val="auto"/>
                <w:lang w:val="ru-RU"/>
              </w:rPr>
              <w:t xml:space="preserve"> </w:t>
            </w:r>
            <w:r w:rsidR="00F24A73" w:rsidRPr="006126DF">
              <w:rPr>
                <w:rFonts w:cs="Times New Roman"/>
                <w:color w:val="auto"/>
                <w:lang w:val="ru-RU"/>
              </w:rPr>
              <w:t>директор</w:t>
            </w:r>
            <w:r w:rsidR="00C00935" w:rsidRPr="006126DF">
              <w:rPr>
                <w:rFonts w:cs="Times New Roman"/>
                <w:color w:val="auto"/>
                <w:lang w:val="ru-RU"/>
              </w:rPr>
              <w:t>а</w:t>
            </w:r>
            <w:proofErr w:type="gramEnd"/>
            <w:r w:rsidR="00C00935" w:rsidRPr="006126DF">
              <w:rPr>
                <w:rFonts w:cs="Times New Roman"/>
                <w:color w:val="auto"/>
                <w:lang w:val="ru-RU"/>
              </w:rPr>
              <w:t xml:space="preserve"> </w:t>
            </w:r>
            <w:r w:rsidRPr="006126DF">
              <w:rPr>
                <w:rFonts w:cs="Times New Roman"/>
                <w:color w:val="auto"/>
                <w:lang w:val="ru-RU"/>
              </w:rPr>
              <w:t xml:space="preserve"> </w:t>
            </w:r>
            <w:r w:rsidR="006A5C44" w:rsidRPr="006126DF">
              <w:rPr>
                <w:rFonts w:cs="Times New Roman"/>
                <w:color w:val="auto"/>
                <w:lang w:val="ru-RU"/>
              </w:rPr>
              <w:t>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Петрова Е.В.</w:t>
            </w:r>
          </w:p>
          <w:p w:rsidR="00F24A73" w:rsidRPr="006126DF" w:rsidRDefault="006F14DE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Фетисова А.О.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Ермаковская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C00935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Позднякова Н.Н.</w:t>
            </w:r>
            <w:r w:rsidR="00F24A73" w:rsidRPr="006126DF">
              <w:rPr>
                <w:rFonts w:cs="Times New Roman"/>
                <w:color w:val="auto"/>
                <w:lang w:val="ru-RU"/>
              </w:rPr>
              <w:t>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1B97" w:rsidRPr="006126DF" w:rsidRDefault="007A1B97" w:rsidP="007A1B97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Агаева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А.Н.</w:t>
            </w:r>
          </w:p>
          <w:p w:rsidR="00572053" w:rsidRPr="006126DF" w:rsidRDefault="004D76A6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Алиева И.В.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Каменниковская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2A3517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 </w:t>
            </w: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Цыбулько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И.В., </w:t>
            </w:r>
            <w:r w:rsidR="006E173B" w:rsidRPr="006126DF">
              <w:rPr>
                <w:rFonts w:cs="Times New Roman"/>
                <w:color w:val="auto"/>
                <w:lang w:val="ru-RU"/>
              </w:rPr>
              <w:t>заместитель директ</w:t>
            </w:r>
            <w:r w:rsidR="00D11982" w:rsidRPr="006126DF">
              <w:rPr>
                <w:rFonts w:cs="Times New Roman"/>
                <w:color w:val="auto"/>
                <w:lang w:val="ru-RU"/>
              </w:rPr>
              <w:t>о</w:t>
            </w:r>
            <w:r w:rsidR="006E173B" w:rsidRPr="006126DF">
              <w:rPr>
                <w:rFonts w:cs="Times New Roman"/>
                <w:color w:val="auto"/>
                <w:lang w:val="ru-RU"/>
              </w:rPr>
              <w:t>р</w:t>
            </w:r>
            <w:r w:rsidR="00F24A73" w:rsidRPr="006126DF">
              <w:rPr>
                <w:rFonts w:cs="Times New Roman"/>
                <w:color w:val="auto"/>
                <w:lang w:val="ru-RU"/>
              </w:rPr>
              <w:t>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snapToGrid w:val="0"/>
              <w:ind w:firstLine="12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Жаренова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М.Г.</w:t>
            </w:r>
          </w:p>
          <w:p w:rsidR="00F24A73" w:rsidRPr="006126DF" w:rsidRDefault="00F24A73" w:rsidP="00605E0C">
            <w:pPr>
              <w:snapToGrid w:val="0"/>
              <w:ind w:firstLine="12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Богоявленский В.Б.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Ломовска</w:t>
            </w:r>
            <w:r w:rsidR="000D464E" w:rsidRPr="006126DF">
              <w:rPr>
                <w:rFonts w:cs="Times New Roman"/>
                <w:color w:val="auto"/>
                <w:szCs w:val="24"/>
                <w:lang w:val="ru-RU"/>
              </w:rPr>
              <w:t>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13C7E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Паршукова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Н.В., </w:t>
            </w:r>
            <w:proofErr w:type="gramStart"/>
            <w:r w:rsidRPr="006126DF">
              <w:rPr>
                <w:rFonts w:cs="Times New Roman"/>
                <w:color w:val="auto"/>
                <w:lang w:val="ru-RU"/>
              </w:rPr>
              <w:t>заместитель  директора</w:t>
            </w:r>
            <w:proofErr w:type="gramEnd"/>
            <w:r w:rsidRPr="006126DF">
              <w:rPr>
                <w:rFonts w:cs="Times New Roman"/>
                <w:color w:val="auto"/>
                <w:lang w:val="ru-RU"/>
              </w:rPr>
              <w:t xml:space="preserve">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Сандуляк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Ж.В.</w:t>
            </w:r>
          </w:p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Коковина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Е.А.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D11982" w:rsidP="00D11982">
            <w:pPr>
              <w:pStyle w:val="a9"/>
              <w:snapToGrid w:val="0"/>
              <w:ind w:left="141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Николо-</w:t>
            </w:r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>Кормская</w:t>
            </w:r>
            <w:proofErr w:type="spellEnd"/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Рыжова Т.Г., директор</w:t>
            </w:r>
            <w:r w:rsidR="00D11982" w:rsidRPr="006126DF">
              <w:rPr>
                <w:rFonts w:cs="Times New Roman"/>
                <w:color w:val="auto"/>
                <w:lang w:val="ru-RU"/>
              </w:rPr>
              <w:t xml:space="preserve"> школы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4ED" w:rsidRPr="006126DF" w:rsidRDefault="006E64ED" w:rsidP="006E64ED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Сажина О.С.</w:t>
            </w:r>
          </w:p>
          <w:p w:rsidR="00F24A73" w:rsidRPr="006126DF" w:rsidRDefault="006E64ED" w:rsidP="006E64ED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Щелин К.В</w:t>
            </w:r>
            <w:r w:rsidRPr="006126DF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Октябрьская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1A0CA7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gramStart"/>
            <w:r w:rsidRPr="006126DF">
              <w:rPr>
                <w:rFonts w:cs="Times New Roman"/>
                <w:color w:val="auto"/>
                <w:lang w:val="ru-RU"/>
              </w:rPr>
              <w:t xml:space="preserve">Разина  </w:t>
            </w: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М.И.</w:t>
            </w:r>
            <w:proofErr w:type="gramEnd"/>
            <w:r w:rsidRPr="006126DF">
              <w:rPr>
                <w:rFonts w:cs="Times New Roman"/>
                <w:color w:val="auto"/>
                <w:lang w:val="ru-RU"/>
              </w:rPr>
              <w:t>,заместитель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директора по 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589A" w:rsidRPr="006126DF" w:rsidRDefault="002A3517" w:rsidP="00605E0C">
            <w:pPr>
              <w:snapToGrid w:val="0"/>
              <w:ind w:firstLine="12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 </w:t>
            </w:r>
            <w:r w:rsidR="00C3589A" w:rsidRPr="006126DF">
              <w:rPr>
                <w:rFonts w:cs="Times New Roman"/>
                <w:color w:val="auto"/>
                <w:lang w:val="ru-RU"/>
              </w:rPr>
              <w:t>Сидорова Е.В.</w:t>
            </w:r>
          </w:p>
          <w:p w:rsidR="002A3517" w:rsidRPr="006126DF" w:rsidRDefault="00C3589A" w:rsidP="00605E0C">
            <w:pPr>
              <w:snapToGrid w:val="0"/>
              <w:ind w:firstLine="12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 </w:t>
            </w:r>
            <w:r w:rsidR="002A3517" w:rsidRPr="006126DF">
              <w:rPr>
                <w:rFonts w:cs="Times New Roman"/>
                <w:color w:val="auto"/>
                <w:lang w:val="ru-RU"/>
              </w:rPr>
              <w:t>Захарова Н.Г.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Песоченская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Троеглазова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О.Ю.,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517" w:rsidRPr="006126DF" w:rsidRDefault="002A3517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="004D76A6" w:rsidRPr="006126DF">
              <w:rPr>
                <w:rFonts w:cs="Times New Roman"/>
                <w:color w:val="auto"/>
                <w:szCs w:val="24"/>
                <w:lang w:val="ru-RU"/>
              </w:rPr>
              <w:t>Хлыстова</w:t>
            </w:r>
            <w:proofErr w:type="spellEnd"/>
            <w:r w:rsidR="004D76A6" w:rsidRPr="006126DF">
              <w:rPr>
                <w:rFonts w:cs="Times New Roman"/>
                <w:color w:val="auto"/>
                <w:szCs w:val="24"/>
                <w:lang w:val="ru-RU"/>
              </w:rPr>
              <w:t xml:space="preserve"> Е.А.</w:t>
            </w:r>
          </w:p>
          <w:p w:rsidR="00572053" w:rsidRPr="006126DF" w:rsidRDefault="00572053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Калмыкова О.Н.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Покровская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Барбашова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С.К.,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eastAsia="Times New Roman"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Мугдусян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Л.У.</w:t>
            </w:r>
          </w:p>
          <w:p w:rsidR="00F24A73" w:rsidRPr="006126DF" w:rsidRDefault="004E16E5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Гапоненко Е.И.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Сретенская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2A3517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 </w:t>
            </w: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Бородинова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Л.М. заместитель </w:t>
            </w:r>
            <w:r w:rsidR="00F24A73" w:rsidRPr="006126DF">
              <w:rPr>
                <w:rFonts w:cs="Times New Roman"/>
                <w:color w:val="auto"/>
                <w:lang w:val="ru-RU"/>
              </w:rPr>
              <w:t>директор</w:t>
            </w:r>
            <w:r w:rsidRPr="006126DF">
              <w:rPr>
                <w:rFonts w:cs="Times New Roman"/>
                <w:color w:val="auto"/>
                <w:lang w:val="ru-RU"/>
              </w:rPr>
              <w:t>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Викторова З.С.</w:t>
            </w:r>
          </w:p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Смирнова Н.Н.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Тихменевская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C95819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Смирнов С</w:t>
            </w:r>
            <w:r w:rsidR="00F24A73" w:rsidRPr="006126DF">
              <w:rPr>
                <w:rFonts w:cs="Times New Roman"/>
                <w:color w:val="auto"/>
                <w:lang w:val="ru-RU"/>
              </w:rPr>
              <w:t>.</w:t>
            </w:r>
            <w:r w:rsidRPr="006126DF">
              <w:rPr>
                <w:rFonts w:cs="Times New Roman"/>
                <w:color w:val="auto"/>
                <w:lang w:val="ru-RU"/>
              </w:rPr>
              <w:t xml:space="preserve"> А.</w:t>
            </w:r>
            <w:r w:rsidR="00F24A73" w:rsidRPr="006126DF">
              <w:rPr>
                <w:rFonts w:cs="Times New Roman"/>
                <w:color w:val="auto"/>
                <w:lang w:val="ru-RU"/>
              </w:rPr>
              <w:t>, директор школы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817698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Новожилова Т.В. </w:t>
            </w:r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>Смирнов</w:t>
            </w:r>
            <w:r w:rsidR="00572053" w:rsidRPr="006126DF">
              <w:rPr>
                <w:rFonts w:cs="Times New Roman"/>
                <w:color w:val="auto"/>
                <w:szCs w:val="24"/>
                <w:lang w:val="ru-RU"/>
              </w:rPr>
              <w:t>а</w:t>
            </w:r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 xml:space="preserve"> Г.Г.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Шашковская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817698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Башуркина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Ю.А.,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552290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126DF">
              <w:rPr>
                <w:rFonts w:cs="Times New Roman"/>
                <w:b/>
                <w:bCs/>
                <w:color w:val="auto"/>
                <w:lang w:val="ru-RU"/>
              </w:rPr>
              <w:t>11</w:t>
            </w:r>
          </w:p>
        </w:tc>
        <w:tc>
          <w:tcPr>
            <w:tcW w:w="17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164D6">
            <w:pPr>
              <w:snapToGrid w:val="0"/>
              <w:ind w:firstLine="157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126DF">
              <w:rPr>
                <w:rFonts w:cs="Times New Roman"/>
                <w:b/>
                <w:bCs/>
                <w:color w:val="auto"/>
                <w:lang w:val="ru-RU"/>
              </w:rPr>
              <w:t>История</w:t>
            </w:r>
          </w:p>
          <w:p w:rsidR="00F24A73" w:rsidRPr="006126DF" w:rsidRDefault="00F24A73">
            <w:pPr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Гаврилова Н.Б.</w:t>
            </w:r>
          </w:p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eastAsia="Times New Roman"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Мошкова С.А.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Арефинская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Овчарова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С.Г., заместитель директора по УВР</w:t>
            </w:r>
          </w:p>
        </w:tc>
        <w:tc>
          <w:tcPr>
            <w:tcW w:w="162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 w:val="restart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rPr>
          <w:trHeight w:val="260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Солодова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А.А.</w:t>
            </w:r>
          </w:p>
          <w:p w:rsidR="00F24A73" w:rsidRPr="006126DF" w:rsidRDefault="002A3517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Лаврухина Ю.В.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Болтинская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2A3517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 Рябинина </w:t>
            </w:r>
            <w:proofErr w:type="spellStart"/>
            <w:proofErr w:type="gramStart"/>
            <w:r w:rsidRPr="006126DF">
              <w:rPr>
                <w:rFonts w:cs="Times New Roman"/>
                <w:color w:val="auto"/>
                <w:lang w:val="ru-RU"/>
              </w:rPr>
              <w:t>О.В.,</w:t>
            </w:r>
            <w:r w:rsidR="00C330E4" w:rsidRPr="006126DF">
              <w:rPr>
                <w:rFonts w:cs="Times New Roman"/>
                <w:color w:val="auto"/>
                <w:lang w:val="ru-RU"/>
              </w:rPr>
              <w:t>заместитель</w:t>
            </w:r>
            <w:proofErr w:type="spellEnd"/>
            <w:proofErr w:type="gramEnd"/>
            <w:r w:rsidR="00C330E4" w:rsidRPr="006126DF">
              <w:rPr>
                <w:rFonts w:cs="Times New Roman"/>
                <w:color w:val="auto"/>
                <w:lang w:val="ru-RU"/>
              </w:rPr>
              <w:t xml:space="preserve"> директора </w:t>
            </w:r>
            <w:r w:rsidRPr="006126DF">
              <w:rPr>
                <w:rFonts w:cs="Times New Roman"/>
                <w:color w:val="auto"/>
                <w:lang w:val="ru-RU"/>
              </w:rPr>
              <w:t xml:space="preserve">по </w:t>
            </w:r>
            <w:r w:rsidR="00F24A73" w:rsidRPr="006126DF">
              <w:rPr>
                <w:rFonts w:cs="Times New Roman"/>
                <w:color w:val="auto"/>
                <w:lang w:val="ru-RU"/>
              </w:rPr>
              <w:t>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1B97" w:rsidRPr="006126DF" w:rsidRDefault="00513F42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Коковина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Е.А.</w:t>
            </w:r>
          </w:p>
          <w:p w:rsidR="00513F42" w:rsidRPr="006126DF" w:rsidRDefault="00513F42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Артёмова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А.С.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Глебовская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1B97" w:rsidRPr="006126DF" w:rsidRDefault="00D11982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Степанова Е.В.,</w:t>
            </w:r>
          </w:p>
          <w:p w:rsidR="00F24A73" w:rsidRPr="006126DF" w:rsidRDefault="00F24A73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директор школы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Петрова Е.В.</w:t>
            </w:r>
          </w:p>
          <w:p w:rsidR="00F24A73" w:rsidRPr="006126DF" w:rsidRDefault="00DF40C3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Фетисова</w:t>
            </w:r>
            <w:r w:rsidR="004306F3" w:rsidRPr="006126DF">
              <w:rPr>
                <w:rFonts w:cs="Times New Roman"/>
                <w:color w:val="auto"/>
                <w:szCs w:val="24"/>
                <w:lang w:val="ru-RU"/>
              </w:rPr>
              <w:t xml:space="preserve"> А.О.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Ермаковская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F242F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Позднякова Н.</w:t>
            </w:r>
            <w:r w:rsidR="00C95819" w:rsidRPr="006126DF">
              <w:rPr>
                <w:rFonts w:cs="Times New Roman"/>
                <w:color w:val="auto"/>
                <w:lang w:val="ru-RU"/>
              </w:rPr>
              <w:t>Н,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Агаева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А.Н.</w:t>
            </w:r>
          </w:p>
          <w:p w:rsidR="002A3517" w:rsidRPr="006126DF" w:rsidRDefault="004D76A6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Алиева И.В.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Каменниковская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2A3517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 </w:t>
            </w: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Цыбулько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И.В., </w:t>
            </w:r>
            <w:r w:rsidR="00F24A73" w:rsidRPr="006126DF">
              <w:rPr>
                <w:rFonts w:cs="Times New Roman"/>
                <w:color w:val="auto"/>
                <w:lang w:val="ru-RU"/>
              </w:rPr>
              <w:t>заместитель директо</w:t>
            </w:r>
            <w:r w:rsidR="00DA6CD0" w:rsidRPr="006126DF">
              <w:rPr>
                <w:rFonts w:cs="Times New Roman"/>
                <w:color w:val="auto"/>
                <w:lang w:val="ru-RU"/>
              </w:rPr>
              <w:t>р</w:t>
            </w:r>
            <w:r w:rsidR="00F24A73" w:rsidRPr="006126DF">
              <w:rPr>
                <w:rFonts w:cs="Times New Roman"/>
                <w:color w:val="auto"/>
                <w:lang w:val="ru-RU"/>
              </w:rPr>
              <w:t>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snapToGrid w:val="0"/>
              <w:ind w:firstLine="12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Жаренова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М.Г.</w:t>
            </w:r>
          </w:p>
          <w:p w:rsidR="00F24A73" w:rsidRPr="006126DF" w:rsidRDefault="00F24A73" w:rsidP="00605E0C">
            <w:pPr>
              <w:snapToGrid w:val="0"/>
              <w:ind w:firstLine="12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Богоявленский В.Б.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Ломовска</w:t>
            </w:r>
            <w:r w:rsidR="00D11982" w:rsidRPr="006126DF">
              <w:rPr>
                <w:rFonts w:cs="Times New Roman"/>
                <w:color w:val="auto"/>
                <w:szCs w:val="24"/>
                <w:lang w:val="ru-RU"/>
              </w:rPr>
              <w:t>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13C7E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Паршукова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Н.В., </w:t>
            </w:r>
            <w:proofErr w:type="gramStart"/>
            <w:r w:rsidRPr="006126DF">
              <w:rPr>
                <w:rFonts w:cs="Times New Roman"/>
                <w:color w:val="auto"/>
                <w:lang w:val="ru-RU"/>
              </w:rPr>
              <w:t>заместитель  директора</w:t>
            </w:r>
            <w:proofErr w:type="gramEnd"/>
            <w:r w:rsidRPr="006126DF">
              <w:rPr>
                <w:rFonts w:cs="Times New Roman"/>
                <w:color w:val="auto"/>
                <w:lang w:val="ru-RU"/>
              </w:rPr>
              <w:t xml:space="preserve">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2A3517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>Кокунова</w:t>
            </w:r>
            <w:proofErr w:type="spellEnd"/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 xml:space="preserve"> С.М.</w:t>
            </w:r>
          </w:p>
          <w:p w:rsidR="002A3517" w:rsidRPr="006126DF" w:rsidRDefault="00DB7165" w:rsidP="00DB7165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Покидько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в.а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Милюшинская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Воронова М.А.,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Сандуляк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Ж.В.</w:t>
            </w:r>
          </w:p>
          <w:p w:rsidR="00F24A73" w:rsidRPr="006126DF" w:rsidRDefault="007C2F83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Коковина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Е.А.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767FE7" w:rsidP="00767FE7">
            <w:pPr>
              <w:pStyle w:val="a9"/>
              <w:snapToGrid w:val="0"/>
              <w:ind w:left="141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Николо-</w:t>
            </w:r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>Кормская</w:t>
            </w:r>
            <w:proofErr w:type="spellEnd"/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Рыжова Т.Г., директор</w:t>
            </w:r>
            <w:r w:rsidR="00767FE7" w:rsidRPr="006126DF">
              <w:rPr>
                <w:rFonts w:cs="Times New Roman"/>
                <w:color w:val="auto"/>
                <w:lang w:val="ru-RU"/>
              </w:rPr>
              <w:t xml:space="preserve"> школы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190C" w:rsidRPr="006126DF" w:rsidRDefault="0041190C" w:rsidP="0041190C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Сажина О.С.</w:t>
            </w:r>
          </w:p>
          <w:p w:rsidR="00C95819" w:rsidRPr="006126DF" w:rsidRDefault="0041190C" w:rsidP="004119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Щелин К.В</w:t>
            </w:r>
            <w:r w:rsidRPr="006126DF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Октябрьская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4E1E3F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gramStart"/>
            <w:r w:rsidRPr="006126DF">
              <w:rPr>
                <w:rFonts w:cs="Times New Roman"/>
                <w:color w:val="auto"/>
                <w:lang w:val="ru-RU"/>
              </w:rPr>
              <w:t xml:space="preserve">Разина  </w:t>
            </w: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М.И.</w:t>
            </w:r>
            <w:proofErr w:type="gramEnd"/>
            <w:r w:rsidRPr="006126DF">
              <w:rPr>
                <w:rFonts w:cs="Times New Roman"/>
                <w:color w:val="auto"/>
                <w:lang w:val="ru-RU"/>
              </w:rPr>
              <w:t>,заместитель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директора по 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F83" w:rsidRPr="006126DF" w:rsidRDefault="007C2F83" w:rsidP="007C2F83">
            <w:pPr>
              <w:snapToGrid w:val="0"/>
              <w:ind w:firstLine="12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Мищенко А.А.</w:t>
            </w:r>
          </w:p>
          <w:p w:rsidR="00F24A73" w:rsidRPr="006126DF" w:rsidRDefault="007C2F83" w:rsidP="007C2F83">
            <w:pPr>
              <w:snapToGrid w:val="0"/>
              <w:ind w:firstLine="12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Захарова Н.Г.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Песоченская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Троеглазова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О.Ю.,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F83" w:rsidRPr="006126DF" w:rsidRDefault="008028FB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Старкова Т.Н.</w:t>
            </w:r>
          </w:p>
          <w:p w:rsidR="00F24A73" w:rsidRPr="006126DF" w:rsidRDefault="00572053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Калмыкова О.Н.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Покровская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Барбашова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С.К., заместитель </w:t>
            </w:r>
            <w:r w:rsidRPr="006126DF">
              <w:rPr>
                <w:rFonts w:cs="Times New Roman"/>
                <w:color w:val="auto"/>
                <w:lang w:val="ru-RU"/>
              </w:rPr>
              <w:lastRenderedPageBreak/>
              <w:t>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eastAsia="Times New Roman"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Мугдусян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Л.У.</w:t>
            </w:r>
          </w:p>
          <w:p w:rsidR="00F24A73" w:rsidRPr="006126DF" w:rsidRDefault="00DF40C3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Гапоненко </w:t>
            </w:r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>Е.И.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Сретенская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7C2F83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 </w:t>
            </w: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Бородинова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Л.М., заместитель </w:t>
            </w:r>
            <w:r w:rsidR="00F24A73" w:rsidRPr="006126DF">
              <w:rPr>
                <w:rFonts w:cs="Times New Roman"/>
                <w:color w:val="auto"/>
                <w:lang w:val="ru-RU"/>
              </w:rPr>
              <w:t>директор</w:t>
            </w:r>
            <w:r w:rsidRPr="006126DF">
              <w:rPr>
                <w:rFonts w:cs="Times New Roman"/>
                <w:color w:val="auto"/>
                <w:lang w:val="ru-RU"/>
              </w:rPr>
              <w:t>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059" w:rsidRPr="006126DF" w:rsidRDefault="00FE1059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059" w:rsidRPr="006126DF" w:rsidRDefault="00FE1059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059" w:rsidRPr="006126DF" w:rsidRDefault="00FE1059" w:rsidP="00605E0C">
            <w:pPr>
              <w:pStyle w:val="a9"/>
              <w:snapToGrid w:val="0"/>
              <w:ind w:firstLine="122"/>
              <w:rPr>
                <w:rFonts w:eastAsia="Times New Roman"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Никулина </w:t>
            </w:r>
            <w:r w:rsidR="007A1B97" w:rsidRPr="006126DF">
              <w:rPr>
                <w:rFonts w:eastAsia="Times New Roman" w:cs="Times New Roman"/>
                <w:color w:val="auto"/>
                <w:szCs w:val="24"/>
                <w:lang w:val="ru-RU"/>
              </w:rPr>
              <w:t>В.Н</w:t>
            </w:r>
            <w:r w:rsidRPr="006126DF">
              <w:rPr>
                <w:rFonts w:eastAsia="Times New Roman" w:cs="Times New Roman"/>
                <w:color w:val="auto"/>
                <w:szCs w:val="24"/>
                <w:lang w:val="ru-RU"/>
              </w:rPr>
              <w:t>.</w:t>
            </w:r>
          </w:p>
          <w:p w:rsidR="00FE1059" w:rsidRPr="006126DF" w:rsidRDefault="00C330E4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eastAsia="Times New Roman" w:cs="Times New Roman"/>
                <w:color w:val="auto"/>
                <w:szCs w:val="24"/>
                <w:lang w:val="ru-RU"/>
              </w:rPr>
              <w:t>Егорова</w:t>
            </w:r>
            <w:r w:rsidR="00FE1059" w:rsidRPr="006126DF">
              <w:rPr>
                <w:rFonts w:eastAsia="Times New Roman" w:cs="Times New Roman"/>
                <w:color w:val="auto"/>
                <w:szCs w:val="24"/>
                <w:lang w:val="ru-RU"/>
              </w:rPr>
              <w:t xml:space="preserve"> А</w:t>
            </w:r>
            <w:r w:rsidR="00572053" w:rsidRPr="006126DF">
              <w:rPr>
                <w:rFonts w:eastAsia="Times New Roman" w:cs="Times New Roman"/>
                <w:color w:val="auto"/>
                <w:szCs w:val="24"/>
                <w:lang w:val="ru-RU"/>
              </w:rPr>
              <w:t>.А</w:t>
            </w:r>
            <w:r w:rsidR="00FE1059" w:rsidRPr="006126DF">
              <w:rPr>
                <w:rFonts w:eastAsia="Times New Roman" w:cs="Times New Roman"/>
                <w:color w:val="auto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059" w:rsidRPr="006126DF" w:rsidRDefault="00FE1059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Середневская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059" w:rsidRPr="006126DF" w:rsidRDefault="00FE1059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Соловьёва Е.В.,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E1059" w:rsidRPr="006126DF" w:rsidRDefault="00FE1059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E1059" w:rsidRPr="006126DF" w:rsidRDefault="00FE1059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E1059" w:rsidRPr="006126DF" w:rsidRDefault="00FE1059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E1059" w:rsidRPr="006126DF" w:rsidRDefault="00FE1059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E1059" w:rsidRPr="006126DF" w:rsidRDefault="00FE1059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E1059" w:rsidRPr="006126DF" w:rsidRDefault="00FE1059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Викторова З.С.</w:t>
            </w:r>
          </w:p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Смирнова Н.Н.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Тихменевская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E1059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Смирнов С. А.</w:t>
            </w:r>
            <w:r w:rsidR="00F24A73" w:rsidRPr="006126DF">
              <w:rPr>
                <w:rFonts w:cs="Times New Roman"/>
                <w:color w:val="auto"/>
                <w:lang w:val="ru-RU"/>
              </w:rPr>
              <w:t>, директор школы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817698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Новожилова Т.В. </w:t>
            </w:r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>Смирнов</w:t>
            </w:r>
            <w:r w:rsidR="00572053" w:rsidRPr="006126DF">
              <w:rPr>
                <w:rFonts w:cs="Times New Roman"/>
                <w:color w:val="auto"/>
                <w:szCs w:val="24"/>
                <w:lang w:val="ru-RU"/>
              </w:rPr>
              <w:t>а</w:t>
            </w:r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 xml:space="preserve"> Г.Г.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Шашковская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817698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Башуркина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Ю.А.,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80513E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126DF">
              <w:rPr>
                <w:rFonts w:cs="Times New Roman"/>
                <w:b/>
                <w:bCs/>
                <w:color w:val="auto"/>
                <w:lang w:val="ru-RU"/>
              </w:rPr>
              <w:t>12</w:t>
            </w:r>
          </w:p>
        </w:tc>
        <w:tc>
          <w:tcPr>
            <w:tcW w:w="17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A2401">
            <w:pPr>
              <w:snapToGrid w:val="0"/>
              <w:ind w:left="157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b/>
                <w:bCs/>
                <w:color w:val="auto"/>
                <w:lang w:val="ru-RU"/>
              </w:rPr>
              <w:t>Технология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Скворцов Н.Е.</w:t>
            </w:r>
          </w:p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eastAsia="Times New Roman"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Моздыкова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С.Ю.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eastAsia="Times New Roman" w:cs="Times New Roman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Арефинская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pStyle w:val="a9"/>
              <w:snapToGrid w:val="0"/>
              <w:ind w:left="14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Овчарова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С.Г.,</w:t>
            </w:r>
            <w:r w:rsidR="002400F6" w:rsidRPr="006126DF">
              <w:rPr>
                <w:rFonts w:cs="Times New Roman"/>
                <w:color w:val="auto"/>
                <w:szCs w:val="24"/>
                <w:lang w:val="ru-RU"/>
              </w:rPr>
              <w:t xml:space="preserve"> заместитель директора </w:t>
            </w:r>
            <w:r w:rsidRPr="006126DF">
              <w:rPr>
                <w:rFonts w:cs="Times New Roman"/>
                <w:color w:val="auto"/>
                <w:szCs w:val="24"/>
                <w:lang w:val="ru-RU"/>
              </w:rPr>
              <w:t>УВР</w:t>
            </w:r>
          </w:p>
        </w:tc>
        <w:tc>
          <w:tcPr>
            <w:tcW w:w="162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 w:val="restart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Арефьев С.С.</w:t>
            </w:r>
          </w:p>
          <w:p w:rsidR="00F24A73" w:rsidRPr="006126DF" w:rsidRDefault="00756EF2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Арефьева М.В.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Болтинская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7C2F83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 Рябинина О.В., </w:t>
            </w:r>
            <w:r w:rsidR="00F24A73" w:rsidRPr="006126DF">
              <w:rPr>
                <w:rFonts w:cs="Times New Roman"/>
                <w:color w:val="auto"/>
                <w:lang w:val="ru-RU"/>
              </w:rPr>
              <w:t>заместитель директора по УВР.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Егармина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Е.В.</w:t>
            </w:r>
          </w:p>
          <w:p w:rsidR="00F24A73" w:rsidRPr="006126DF" w:rsidRDefault="00A930B5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Титов М.Н.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Глебовская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7C2F83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 </w:t>
            </w: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Котусова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М.К., </w:t>
            </w:r>
            <w:r w:rsidR="00F24A73" w:rsidRPr="006126DF">
              <w:rPr>
                <w:rFonts w:cs="Times New Roman"/>
                <w:color w:val="auto"/>
                <w:lang w:val="ru-RU"/>
              </w:rPr>
              <w:t>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30B5" w:rsidRPr="006126DF" w:rsidRDefault="00A930B5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30B5" w:rsidRPr="006126DF" w:rsidRDefault="00A930B5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30B5" w:rsidRPr="006126DF" w:rsidRDefault="00A930B5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Шестипёров</w:t>
            </w:r>
            <w:proofErr w:type="spellEnd"/>
            <w:r w:rsidR="007C2F83" w:rsidRPr="006126DF">
              <w:rPr>
                <w:rFonts w:cs="Times New Roman"/>
                <w:color w:val="auto"/>
                <w:szCs w:val="24"/>
                <w:lang w:val="ru-RU"/>
              </w:rPr>
              <w:t xml:space="preserve"> Д.А.</w:t>
            </w:r>
          </w:p>
          <w:p w:rsidR="00A930B5" w:rsidRPr="006126DF" w:rsidRDefault="00A930B5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Шестипёрова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Т.Ю.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30B5" w:rsidRPr="006126DF" w:rsidRDefault="00A930B5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Ермаковская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30B5" w:rsidRPr="006126DF" w:rsidRDefault="00A930B5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Яковлева М.А., заместитель директора</w:t>
            </w:r>
            <w:r w:rsidR="00B02056" w:rsidRPr="006126DF">
              <w:rPr>
                <w:rFonts w:cs="Times New Roman"/>
                <w:color w:val="auto"/>
                <w:lang w:val="ru-RU"/>
              </w:rPr>
              <w:t xml:space="preserve"> по 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930B5" w:rsidRPr="006126DF" w:rsidRDefault="00A930B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A930B5" w:rsidRPr="006126DF" w:rsidRDefault="00A930B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A930B5" w:rsidRPr="006126DF" w:rsidRDefault="00A930B5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930B5" w:rsidRPr="006126DF" w:rsidRDefault="00A930B5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930B5" w:rsidRPr="006126DF" w:rsidRDefault="00A930B5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930B5" w:rsidRPr="006126DF" w:rsidRDefault="00A930B5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E35DFF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Б</w:t>
            </w:r>
            <w:r w:rsidR="00E35DFF" w:rsidRPr="006126DF">
              <w:rPr>
                <w:rFonts w:cs="Times New Roman"/>
                <w:color w:val="auto"/>
                <w:szCs w:val="24"/>
                <w:lang w:val="ru-RU"/>
              </w:rPr>
              <w:t>егунова С.П.</w:t>
            </w:r>
          </w:p>
          <w:p w:rsidR="00E35DFF" w:rsidRPr="006126DF" w:rsidRDefault="00E35DFF" w:rsidP="00E35DFF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Соловьев Д.В.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Каменниковская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7C2F83" w:rsidP="004F7539">
            <w:pPr>
              <w:pStyle w:val="a9"/>
              <w:snapToGrid w:val="0"/>
              <w:ind w:left="14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Цыбулько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И.В.,</w:t>
            </w:r>
            <w:r w:rsidR="00767FE7" w:rsidRPr="006126DF">
              <w:rPr>
                <w:rFonts w:cs="Times New Roman"/>
                <w:color w:val="auto"/>
                <w:szCs w:val="24"/>
                <w:lang w:val="ru-RU"/>
              </w:rPr>
              <w:t>заместитель</w:t>
            </w:r>
            <w:proofErr w:type="spellEnd"/>
            <w:proofErr w:type="gramEnd"/>
            <w:r w:rsidR="00767FE7" w:rsidRPr="006126DF">
              <w:rPr>
                <w:rFonts w:cs="Times New Roman"/>
                <w:color w:val="auto"/>
                <w:szCs w:val="24"/>
                <w:lang w:val="ru-RU"/>
              </w:rPr>
              <w:t xml:space="preserve"> директора </w:t>
            </w:r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>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snapToGrid w:val="0"/>
              <w:ind w:firstLine="12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Бульдина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И.А.</w:t>
            </w:r>
          </w:p>
          <w:p w:rsidR="00F24A73" w:rsidRPr="006126DF" w:rsidRDefault="00F24A73" w:rsidP="00605E0C">
            <w:pPr>
              <w:snapToGrid w:val="0"/>
              <w:ind w:firstLine="12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Богоявленский В.Б.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Ломовска</w:t>
            </w:r>
            <w:r w:rsidR="00B02056" w:rsidRPr="006126DF">
              <w:rPr>
                <w:rFonts w:cs="Times New Roman"/>
                <w:color w:val="auto"/>
                <w:szCs w:val="24"/>
                <w:lang w:val="ru-RU"/>
              </w:rPr>
              <w:t>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1B4615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Паршукова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Н.В., </w:t>
            </w:r>
            <w:proofErr w:type="gramStart"/>
            <w:r w:rsidRPr="006126DF">
              <w:rPr>
                <w:rFonts w:cs="Times New Roman"/>
                <w:color w:val="auto"/>
                <w:lang w:val="ru-RU"/>
              </w:rPr>
              <w:t>заместитель  директора</w:t>
            </w:r>
            <w:proofErr w:type="gramEnd"/>
            <w:r w:rsidRPr="006126DF">
              <w:rPr>
                <w:rFonts w:cs="Times New Roman"/>
                <w:color w:val="auto"/>
                <w:lang w:val="ru-RU"/>
              </w:rPr>
              <w:t xml:space="preserve">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F" w:rsidRPr="006126DF" w:rsidRDefault="00F24A73" w:rsidP="00546F1B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Кокунова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С.М.</w:t>
            </w:r>
          </w:p>
          <w:p w:rsidR="006B36FF" w:rsidRPr="006126DF" w:rsidRDefault="006B36FF" w:rsidP="006B36FF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Скобелева А.Н.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Милюшинская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Воронова М.А.,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6126DF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992E34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Коковина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Е.А.</w:t>
            </w:r>
          </w:p>
          <w:p w:rsidR="00F24A73" w:rsidRPr="006126DF" w:rsidRDefault="00C330E4" w:rsidP="00C330E4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Целикова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И.В.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Николо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- </w:t>
            </w: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Кормская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snapToGrid w:val="0"/>
              <w:ind w:left="142"/>
              <w:rPr>
                <w:rFonts w:cs="Times New Roman"/>
                <w:color w:val="auto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Рыжова Т.Г., директор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30B5" w:rsidRPr="006126DF" w:rsidRDefault="00646076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Разина </w:t>
            </w:r>
            <w:r w:rsidR="00BD724E" w:rsidRPr="006126DF">
              <w:rPr>
                <w:rFonts w:cs="Times New Roman"/>
                <w:color w:val="auto"/>
                <w:szCs w:val="24"/>
                <w:lang w:val="ru-RU"/>
              </w:rPr>
              <w:t>М.И.</w:t>
            </w:r>
          </w:p>
          <w:p w:rsidR="00FE1059" w:rsidRPr="006126DF" w:rsidRDefault="00435761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Дружинина Н.В.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Октябрьская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BD724E" w:rsidP="004F7539">
            <w:pPr>
              <w:pStyle w:val="a9"/>
              <w:snapToGrid w:val="0"/>
              <w:ind w:left="14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О</w:t>
            </w:r>
            <w:r w:rsidR="00646076" w:rsidRPr="006126DF">
              <w:rPr>
                <w:rFonts w:cs="Times New Roman"/>
                <w:color w:val="auto"/>
                <w:lang w:val="ru-RU"/>
              </w:rPr>
              <w:t>сокина</w:t>
            </w:r>
            <w:r w:rsidRPr="006126DF">
              <w:rPr>
                <w:rFonts w:cs="Times New Roman"/>
                <w:color w:val="auto"/>
                <w:lang w:val="ru-RU"/>
              </w:rPr>
              <w:t xml:space="preserve"> Е</w:t>
            </w:r>
            <w:r w:rsidR="001A61ED" w:rsidRPr="006126DF">
              <w:rPr>
                <w:rFonts w:cs="Times New Roman"/>
                <w:color w:val="auto"/>
                <w:lang w:val="ru-RU"/>
              </w:rPr>
              <w:t>.</w:t>
            </w:r>
            <w:r w:rsidRPr="006126DF">
              <w:rPr>
                <w:rFonts w:cs="Times New Roman"/>
                <w:color w:val="auto"/>
                <w:lang w:val="ru-RU"/>
              </w:rPr>
              <w:t>О.</w:t>
            </w:r>
            <w:r w:rsidR="001A61ED" w:rsidRPr="006126DF">
              <w:rPr>
                <w:rFonts w:cs="Times New Roman"/>
                <w:color w:val="auto"/>
                <w:lang w:val="ru-RU"/>
              </w:rPr>
              <w:t>, заместитель директора по 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F" w:rsidRPr="006126DF" w:rsidRDefault="006B36FF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Крекова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А.А.</w:t>
            </w:r>
          </w:p>
          <w:p w:rsidR="00F24A73" w:rsidRPr="006126DF" w:rsidRDefault="00912996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Сидоренко А.А.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Песоченская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Троеглазова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О.Ю.,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2996" w:rsidRPr="006126DF" w:rsidRDefault="00446AF9" w:rsidP="00767FE7">
            <w:pPr>
              <w:pStyle w:val="a9"/>
              <w:snapToGrid w:val="0"/>
              <w:ind w:left="14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Безживотнова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Е.В.</w:t>
            </w:r>
          </w:p>
          <w:p w:rsidR="00F24A73" w:rsidRPr="006126DF" w:rsidRDefault="00F24A73" w:rsidP="00767FE7">
            <w:pPr>
              <w:pStyle w:val="a9"/>
              <w:snapToGrid w:val="0"/>
              <w:ind w:left="14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Барбашова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С.К.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Покровская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Калмыкова О.Н., директор школы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Мугдусян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Л.У.</w:t>
            </w:r>
          </w:p>
          <w:p w:rsidR="00F24A73" w:rsidRPr="006126DF" w:rsidRDefault="006B36FF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Панкратьева Н.В</w:t>
            </w:r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Сретенская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6B36FF" w:rsidP="00FC7E90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 </w:t>
            </w: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Бородинова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Л.М., заместитель </w:t>
            </w:r>
            <w:r w:rsidR="00FC7E90" w:rsidRPr="006126DF">
              <w:rPr>
                <w:rFonts w:cs="Times New Roman"/>
                <w:color w:val="auto"/>
                <w:lang w:val="ru-RU"/>
              </w:rPr>
              <w:t>директор</w:t>
            </w:r>
            <w:r w:rsidRPr="006126DF">
              <w:rPr>
                <w:rFonts w:cs="Times New Roman"/>
                <w:color w:val="auto"/>
                <w:lang w:val="ru-RU"/>
              </w:rPr>
              <w:t>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513E" w:rsidRPr="006126DF" w:rsidRDefault="0080513E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513E" w:rsidRPr="006126DF" w:rsidRDefault="0080513E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513E" w:rsidRPr="006126DF" w:rsidRDefault="0080513E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Сапоева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И.А.</w:t>
            </w:r>
          </w:p>
          <w:p w:rsidR="0080513E" w:rsidRPr="006126DF" w:rsidRDefault="0080513E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Лаврухина Д.А.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513E" w:rsidRPr="006126DF" w:rsidRDefault="0080513E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Середневская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513E" w:rsidRPr="006126DF" w:rsidRDefault="0080513E" w:rsidP="00FC7E90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Соловьева Е.В.,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513E" w:rsidRPr="006126DF" w:rsidRDefault="0080513E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80513E" w:rsidRPr="006126DF" w:rsidRDefault="0080513E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80513E" w:rsidRPr="006126DF" w:rsidRDefault="0080513E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80513E" w:rsidRPr="006126DF" w:rsidRDefault="0080513E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80513E" w:rsidRPr="006126DF" w:rsidRDefault="0080513E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80513E" w:rsidRPr="006126DF" w:rsidRDefault="0080513E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E3148E" w:rsidP="00605E0C">
            <w:pPr>
              <w:snapToGrid w:val="0"/>
              <w:ind w:firstLine="12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Комиссарова И.Л.</w:t>
            </w:r>
          </w:p>
          <w:p w:rsidR="00E3148E" w:rsidRPr="006126DF" w:rsidRDefault="00E3148E" w:rsidP="00605E0C">
            <w:pPr>
              <w:snapToGrid w:val="0"/>
              <w:ind w:firstLine="12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Кротова И.В.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Тихменевская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Викторова З.С.,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435761" w:rsidP="00435761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 </w:t>
            </w:r>
            <w:r w:rsidR="00817698" w:rsidRPr="006126DF">
              <w:rPr>
                <w:rFonts w:cs="Times New Roman"/>
                <w:color w:val="auto"/>
                <w:szCs w:val="24"/>
                <w:lang w:val="ru-RU"/>
              </w:rPr>
              <w:t xml:space="preserve">Новожилова Т.В.   </w:t>
            </w: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 </w:t>
            </w:r>
            <w:r w:rsidR="00241B35" w:rsidRPr="006126DF">
              <w:rPr>
                <w:rFonts w:cs="Times New Roman"/>
                <w:color w:val="auto"/>
                <w:szCs w:val="24"/>
                <w:lang w:val="ru-RU"/>
              </w:rPr>
              <w:t>Ревенко С.Н</w:t>
            </w:r>
            <w:r w:rsidR="00A930B5" w:rsidRPr="006126DF">
              <w:rPr>
                <w:rFonts w:cs="Times New Roman"/>
                <w:color w:val="auto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Шашковская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817698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Башуркина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Ю.А.,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4F7128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6126DF">
              <w:rPr>
                <w:rFonts w:cs="Times New Roman"/>
                <w:b/>
                <w:bCs/>
                <w:color w:val="auto"/>
              </w:rPr>
              <w:t>13</w:t>
            </w:r>
          </w:p>
        </w:tc>
        <w:tc>
          <w:tcPr>
            <w:tcW w:w="17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A2401">
            <w:pPr>
              <w:snapToGrid w:val="0"/>
              <w:ind w:left="157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b/>
                <w:bCs/>
                <w:color w:val="auto"/>
                <w:lang w:val="ru-RU"/>
              </w:rPr>
              <w:t>Экономика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Гаврилова Н.Б.</w:t>
            </w:r>
          </w:p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eastAsia="Times New Roman"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Мошкова С.А.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eastAsia="Times New Roman" w:cs="Times New Roman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Арефинская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Овчарова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С.Г., заместитель директора по УВР</w:t>
            </w:r>
          </w:p>
        </w:tc>
        <w:tc>
          <w:tcPr>
            <w:tcW w:w="162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 w:val="restart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snapToGrid w:val="0"/>
              <w:ind w:firstLine="12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Горшкалёва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Т.Л. </w:t>
            </w:r>
          </w:p>
          <w:p w:rsidR="00F24A73" w:rsidRPr="006126DF" w:rsidRDefault="00241B35" w:rsidP="00605E0C">
            <w:pPr>
              <w:snapToGrid w:val="0"/>
              <w:ind w:firstLine="12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Солодова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А.А.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Болтинская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6B36FF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Рябинина </w:t>
            </w:r>
            <w:proofErr w:type="spellStart"/>
            <w:proofErr w:type="gramStart"/>
            <w:r w:rsidRPr="006126DF">
              <w:rPr>
                <w:rFonts w:cs="Times New Roman"/>
                <w:color w:val="auto"/>
                <w:lang w:val="ru-RU"/>
              </w:rPr>
              <w:t>О.В.,</w:t>
            </w:r>
            <w:r w:rsidR="00992E34" w:rsidRPr="006126DF">
              <w:rPr>
                <w:rFonts w:cs="Times New Roman"/>
                <w:color w:val="auto"/>
                <w:lang w:val="ru-RU"/>
              </w:rPr>
              <w:t>заместитель</w:t>
            </w:r>
            <w:proofErr w:type="spellEnd"/>
            <w:proofErr w:type="gramEnd"/>
            <w:r w:rsidR="00992E34" w:rsidRPr="006126DF">
              <w:rPr>
                <w:rFonts w:cs="Times New Roman"/>
                <w:color w:val="auto"/>
                <w:lang w:val="ru-RU"/>
              </w:rPr>
              <w:t xml:space="preserve"> директора </w:t>
            </w:r>
            <w:r w:rsidR="00F24A73" w:rsidRPr="006126DF">
              <w:rPr>
                <w:rFonts w:cs="Times New Roman"/>
                <w:color w:val="auto"/>
                <w:lang w:val="ru-RU"/>
              </w:rPr>
              <w:t>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5074" w:rsidRPr="006126DF" w:rsidRDefault="000259D9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Ега</w:t>
            </w:r>
            <w:r w:rsidR="005F5074" w:rsidRPr="006126DF">
              <w:rPr>
                <w:rFonts w:cs="Times New Roman"/>
                <w:color w:val="auto"/>
                <w:szCs w:val="24"/>
                <w:lang w:val="ru-RU"/>
              </w:rPr>
              <w:t>рмина</w:t>
            </w:r>
            <w:proofErr w:type="spellEnd"/>
            <w:r w:rsidR="005F5074" w:rsidRPr="006126DF">
              <w:rPr>
                <w:rFonts w:cs="Times New Roman"/>
                <w:color w:val="auto"/>
                <w:szCs w:val="24"/>
                <w:lang w:val="ru-RU"/>
              </w:rPr>
              <w:t xml:space="preserve"> Е.В.</w:t>
            </w:r>
          </w:p>
          <w:p w:rsidR="00690627" w:rsidRPr="006126DF" w:rsidRDefault="00241B35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Левин А.С.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Глебовская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8D49A7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Степанова Е.В.,</w:t>
            </w:r>
            <w:r w:rsidR="00B97A3D" w:rsidRPr="006126DF">
              <w:rPr>
                <w:rFonts w:cs="Times New Roman"/>
                <w:color w:val="auto"/>
                <w:lang w:val="ru-RU"/>
              </w:rPr>
              <w:t xml:space="preserve"> </w:t>
            </w:r>
            <w:r w:rsidR="00F24A73" w:rsidRPr="006126DF">
              <w:rPr>
                <w:rFonts w:cs="Times New Roman"/>
                <w:color w:val="auto"/>
                <w:lang w:val="ru-RU"/>
              </w:rPr>
              <w:t>директор школы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Петрова Е.В.</w:t>
            </w:r>
          </w:p>
          <w:p w:rsidR="00F24A73" w:rsidRPr="006126DF" w:rsidRDefault="005F5074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Фетисова</w:t>
            </w:r>
            <w:r w:rsidR="00B23147" w:rsidRPr="006126DF">
              <w:rPr>
                <w:rFonts w:cs="Times New Roman"/>
                <w:color w:val="auto"/>
                <w:szCs w:val="24"/>
                <w:lang w:val="ru-RU"/>
              </w:rPr>
              <w:t xml:space="preserve"> А.О.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Ермаковская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690627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Позднякова Н.</w:t>
            </w:r>
            <w:r w:rsidR="00F24A73" w:rsidRPr="006126DF">
              <w:rPr>
                <w:rFonts w:cs="Times New Roman"/>
                <w:color w:val="auto"/>
                <w:lang w:val="ru-RU"/>
              </w:rPr>
              <w:t>Н.,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B97A3D" w:rsidP="00B97A3D">
            <w:pPr>
              <w:pStyle w:val="a9"/>
              <w:snapToGrid w:val="0"/>
              <w:ind w:left="142" w:hanging="2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>Агаева</w:t>
            </w:r>
            <w:proofErr w:type="spellEnd"/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 xml:space="preserve"> А.Н.</w:t>
            </w:r>
          </w:p>
          <w:p w:rsidR="006B36FF" w:rsidRPr="006126DF" w:rsidRDefault="005F5074" w:rsidP="00B97A3D">
            <w:pPr>
              <w:pStyle w:val="a9"/>
              <w:snapToGrid w:val="0"/>
              <w:ind w:left="142" w:hanging="2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Зайцева Е.С.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Каменниковская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6B36FF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Цыбулько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И.В., </w:t>
            </w:r>
            <w:r w:rsidR="00F24A73" w:rsidRPr="006126DF">
              <w:rPr>
                <w:rFonts w:cs="Times New Roman"/>
                <w:color w:val="auto"/>
                <w:lang w:val="ru-RU"/>
              </w:rPr>
              <w:t>заместитель директо</w:t>
            </w:r>
            <w:r w:rsidR="00992E34" w:rsidRPr="006126DF">
              <w:rPr>
                <w:rFonts w:cs="Times New Roman"/>
                <w:color w:val="auto"/>
                <w:lang w:val="ru-RU"/>
              </w:rPr>
              <w:t>р</w:t>
            </w:r>
            <w:r w:rsidR="00F24A73" w:rsidRPr="006126DF">
              <w:rPr>
                <w:rFonts w:cs="Times New Roman"/>
                <w:color w:val="auto"/>
                <w:lang w:val="ru-RU"/>
              </w:rPr>
              <w:t>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snapToGrid w:val="0"/>
              <w:ind w:firstLine="12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Жаренова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М.Г.</w:t>
            </w:r>
          </w:p>
          <w:p w:rsidR="00F24A73" w:rsidRPr="006126DF" w:rsidRDefault="00F24A73" w:rsidP="00605E0C">
            <w:pPr>
              <w:snapToGrid w:val="0"/>
              <w:ind w:firstLine="12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Богоявленский В.Б.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Ломовска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13C7E" w:rsidP="00043022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Паршукова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Н.В., </w:t>
            </w:r>
            <w:proofErr w:type="gramStart"/>
            <w:r w:rsidRPr="006126DF">
              <w:rPr>
                <w:rFonts w:cs="Times New Roman"/>
                <w:color w:val="auto"/>
                <w:lang w:val="ru-RU"/>
              </w:rPr>
              <w:t>заместитель  директора</w:t>
            </w:r>
            <w:proofErr w:type="gramEnd"/>
            <w:r w:rsidRPr="006126DF">
              <w:rPr>
                <w:rFonts w:cs="Times New Roman"/>
                <w:color w:val="auto"/>
                <w:lang w:val="ru-RU"/>
              </w:rPr>
              <w:t xml:space="preserve">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Сандуляк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Ж.В.</w:t>
            </w:r>
          </w:p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Коковина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Е.А.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B97A3D" w:rsidP="00B97A3D">
            <w:pPr>
              <w:pStyle w:val="a9"/>
              <w:snapToGrid w:val="0"/>
              <w:ind w:left="141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Николо-</w:t>
            </w:r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>Кормская</w:t>
            </w:r>
            <w:proofErr w:type="spellEnd"/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Рыжова Т.Г., директор</w:t>
            </w:r>
            <w:r w:rsidR="00B97A3D" w:rsidRPr="006126DF">
              <w:rPr>
                <w:rFonts w:cs="Times New Roman"/>
                <w:color w:val="auto"/>
                <w:lang w:val="ru-RU"/>
              </w:rPr>
              <w:t xml:space="preserve"> школы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1C1" w:rsidRPr="006126DF" w:rsidRDefault="00BE41C1" w:rsidP="00BE41C1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Сажина О.С.</w:t>
            </w:r>
          </w:p>
          <w:p w:rsidR="00FE1059" w:rsidRPr="006126DF" w:rsidRDefault="00BE41C1" w:rsidP="00BE41C1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Щелин К.В</w:t>
            </w:r>
            <w:r w:rsidRPr="006126DF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Октябрьская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BD724E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gramStart"/>
            <w:r w:rsidRPr="006126DF">
              <w:rPr>
                <w:rFonts w:cs="Times New Roman"/>
                <w:color w:val="auto"/>
                <w:lang w:val="ru-RU"/>
              </w:rPr>
              <w:t xml:space="preserve">Разина  </w:t>
            </w: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М.И.</w:t>
            </w:r>
            <w:proofErr w:type="gramEnd"/>
            <w:r w:rsidRPr="006126DF">
              <w:rPr>
                <w:rFonts w:cs="Times New Roman"/>
                <w:color w:val="auto"/>
                <w:lang w:val="ru-RU"/>
              </w:rPr>
              <w:t>,заместитель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директора по 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589A" w:rsidRPr="006126DF" w:rsidRDefault="00C3589A" w:rsidP="006B36FF">
            <w:pPr>
              <w:snapToGrid w:val="0"/>
              <w:ind w:firstLine="12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Соколова Н.В.,</w:t>
            </w:r>
          </w:p>
          <w:p w:rsidR="00F24A73" w:rsidRPr="006126DF" w:rsidRDefault="006B36FF" w:rsidP="006B36FF">
            <w:pPr>
              <w:snapToGrid w:val="0"/>
              <w:ind w:firstLine="12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Захарова Н.Г.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Песоченская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Троеглазова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О.Ю.,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Мугдусян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Л.У.</w:t>
            </w:r>
          </w:p>
          <w:p w:rsidR="00F24A73" w:rsidRPr="006126DF" w:rsidRDefault="004E16E5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Гапоненко Е.И.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Сретенская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6B36FF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 xml:space="preserve"> </w:t>
            </w: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Бородинова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Л.М., заместитель </w:t>
            </w:r>
            <w:r w:rsidR="00F24A73" w:rsidRPr="006126DF">
              <w:rPr>
                <w:rFonts w:cs="Times New Roman"/>
                <w:color w:val="auto"/>
                <w:lang w:val="ru-RU"/>
              </w:rPr>
              <w:t>директор</w:t>
            </w:r>
            <w:r w:rsidRPr="006126DF">
              <w:rPr>
                <w:rFonts w:cs="Times New Roman"/>
                <w:color w:val="auto"/>
                <w:lang w:val="ru-RU"/>
              </w:rPr>
              <w:t>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Викторова З.С.</w:t>
            </w:r>
          </w:p>
          <w:p w:rsidR="00F24A73" w:rsidRPr="006126DF" w:rsidRDefault="00F24A73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>Смирнова Н.Н.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Тихменевская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690627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r w:rsidRPr="006126DF">
              <w:rPr>
                <w:rFonts w:cs="Times New Roman"/>
                <w:color w:val="auto"/>
                <w:lang w:val="ru-RU"/>
              </w:rPr>
              <w:t>Смирнов С</w:t>
            </w:r>
            <w:r w:rsidR="00F24A73" w:rsidRPr="006126DF">
              <w:rPr>
                <w:rFonts w:cs="Times New Roman"/>
                <w:color w:val="auto"/>
                <w:lang w:val="ru-RU"/>
              </w:rPr>
              <w:t>.</w:t>
            </w:r>
            <w:r w:rsidR="00992E34" w:rsidRPr="006126DF">
              <w:rPr>
                <w:rFonts w:cs="Times New Roman"/>
                <w:color w:val="auto"/>
                <w:lang w:val="ru-RU"/>
              </w:rPr>
              <w:t>А.</w:t>
            </w:r>
            <w:r w:rsidR="00F24A73" w:rsidRPr="006126DF">
              <w:rPr>
                <w:rFonts w:cs="Times New Roman"/>
                <w:color w:val="auto"/>
                <w:lang w:val="ru-RU"/>
              </w:rPr>
              <w:t>, директор школы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  <w:tr w:rsidR="006126DF" w:rsidRPr="009C25B0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817698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Новожилова Т.В. </w:t>
            </w:r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>Смирнов</w:t>
            </w:r>
            <w:r w:rsidR="00690627" w:rsidRPr="006126DF">
              <w:rPr>
                <w:rFonts w:cs="Times New Roman"/>
                <w:color w:val="auto"/>
                <w:szCs w:val="24"/>
                <w:lang w:val="ru-RU"/>
              </w:rPr>
              <w:t>а</w:t>
            </w:r>
            <w:r w:rsidR="00F24A73" w:rsidRPr="006126DF">
              <w:rPr>
                <w:rFonts w:cs="Times New Roman"/>
                <w:color w:val="auto"/>
                <w:szCs w:val="24"/>
                <w:lang w:val="ru-RU"/>
              </w:rPr>
              <w:t xml:space="preserve"> Г.Г.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szCs w:val="24"/>
                <w:lang w:val="ru-RU"/>
              </w:rPr>
              <w:t>Шашковская</w:t>
            </w:r>
            <w:proofErr w:type="spellEnd"/>
            <w:r w:rsidRPr="006126DF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6126DF" w:rsidRDefault="00817698" w:rsidP="004F7539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spellStart"/>
            <w:r w:rsidRPr="006126DF">
              <w:rPr>
                <w:rFonts w:cs="Times New Roman"/>
                <w:color w:val="auto"/>
                <w:lang w:val="ru-RU"/>
              </w:rPr>
              <w:t>Башуркина</w:t>
            </w:r>
            <w:proofErr w:type="spellEnd"/>
            <w:r w:rsidRPr="006126DF">
              <w:rPr>
                <w:rFonts w:cs="Times New Roman"/>
                <w:color w:val="auto"/>
                <w:lang w:val="ru-RU"/>
              </w:rPr>
              <w:t xml:space="preserve"> Ю.А.,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6126DF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</w:p>
        </w:tc>
      </w:tr>
    </w:tbl>
    <w:p w:rsidR="00F24A73" w:rsidRPr="006126DF" w:rsidRDefault="00F24A73">
      <w:pPr>
        <w:ind w:left="113" w:right="113"/>
        <w:jc w:val="both"/>
        <w:rPr>
          <w:rFonts w:cs="Times New Roman"/>
          <w:color w:val="auto"/>
          <w:lang w:val="ru-RU"/>
        </w:rPr>
      </w:pPr>
    </w:p>
    <w:p w:rsidR="00F24A73" w:rsidRPr="006126DF" w:rsidRDefault="00F24A73">
      <w:pPr>
        <w:ind w:left="113" w:right="113"/>
        <w:jc w:val="center"/>
        <w:rPr>
          <w:rFonts w:cs="Times New Roman"/>
          <w:bCs/>
          <w:color w:val="auto"/>
          <w:lang w:val="ru-RU"/>
        </w:rPr>
      </w:pPr>
    </w:p>
    <w:p w:rsidR="00690627" w:rsidRPr="006126DF" w:rsidRDefault="00690627">
      <w:pPr>
        <w:ind w:left="113" w:right="113"/>
        <w:jc w:val="center"/>
        <w:rPr>
          <w:rFonts w:cs="Times New Roman"/>
          <w:bCs/>
          <w:color w:val="auto"/>
          <w:lang w:val="ru-RU"/>
        </w:rPr>
      </w:pPr>
    </w:p>
    <w:p w:rsidR="00690627" w:rsidRPr="006126DF" w:rsidRDefault="00690627">
      <w:pPr>
        <w:ind w:left="113" w:right="113"/>
        <w:jc w:val="center"/>
        <w:rPr>
          <w:rFonts w:cs="Times New Roman"/>
          <w:bCs/>
          <w:color w:val="auto"/>
          <w:lang w:val="ru-RU"/>
        </w:rPr>
      </w:pPr>
    </w:p>
    <w:p w:rsidR="00690627" w:rsidRPr="006126DF" w:rsidRDefault="00690627">
      <w:pPr>
        <w:ind w:left="113" w:right="113"/>
        <w:jc w:val="center"/>
        <w:rPr>
          <w:rFonts w:cs="Times New Roman"/>
          <w:bCs/>
          <w:color w:val="auto"/>
          <w:lang w:val="ru-RU"/>
        </w:rPr>
      </w:pPr>
    </w:p>
    <w:p w:rsidR="006B36FF" w:rsidRPr="006126DF" w:rsidRDefault="006B36FF">
      <w:pPr>
        <w:ind w:left="113" w:right="113"/>
        <w:jc w:val="center"/>
        <w:rPr>
          <w:rFonts w:cs="Times New Roman"/>
          <w:bCs/>
          <w:color w:val="auto"/>
          <w:lang w:val="ru-RU"/>
        </w:rPr>
      </w:pPr>
    </w:p>
    <w:p w:rsidR="006B36FF" w:rsidRPr="006126DF" w:rsidRDefault="006B36FF">
      <w:pPr>
        <w:ind w:left="113" w:right="113"/>
        <w:jc w:val="center"/>
        <w:rPr>
          <w:rFonts w:cs="Times New Roman"/>
          <w:bCs/>
          <w:color w:val="auto"/>
          <w:lang w:val="ru-RU"/>
        </w:rPr>
      </w:pPr>
    </w:p>
    <w:p w:rsidR="006B36FF" w:rsidRPr="006126DF" w:rsidRDefault="006B36FF">
      <w:pPr>
        <w:ind w:left="113" w:right="113"/>
        <w:jc w:val="center"/>
        <w:rPr>
          <w:rFonts w:cs="Times New Roman"/>
          <w:bCs/>
          <w:color w:val="auto"/>
          <w:lang w:val="ru-RU"/>
        </w:rPr>
      </w:pPr>
    </w:p>
    <w:p w:rsidR="006B36FF" w:rsidRPr="006126DF" w:rsidRDefault="006B36FF">
      <w:pPr>
        <w:ind w:left="113" w:right="113"/>
        <w:jc w:val="center"/>
        <w:rPr>
          <w:rFonts w:cs="Times New Roman"/>
          <w:bCs/>
          <w:color w:val="auto"/>
          <w:lang w:val="ru-RU"/>
        </w:rPr>
      </w:pPr>
    </w:p>
    <w:p w:rsidR="006B36FF" w:rsidRPr="006126DF" w:rsidRDefault="006B36FF">
      <w:pPr>
        <w:ind w:left="113" w:right="113"/>
        <w:jc w:val="center"/>
        <w:rPr>
          <w:rFonts w:cs="Times New Roman"/>
          <w:bCs/>
          <w:color w:val="auto"/>
          <w:lang w:val="ru-RU"/>
        </w:rPr>
      </w:pPr>
    </w:p>
    <w:p w:rsidR="006B36FF" w:rsidRPr="006126DF" w:rsidRDefault="006B36FF">
      <w:pPr>
        <w:ind w:left="113" w:right="113"/>
        <w:jc w:val="center"/>
        <w:rPr>
          <w:rFonts w:cs="Times New Roman"/>
          <w:bCs/>
          <w:color w:val="auto"/>
          <w:lang w:val="ru-RU"/>
        </w:rPr>
      </w:pPr>
    </w:p>
    <w:p w:rsidR="006B36FF" w:rsidRPr="006126DF" w:rsidRDefault="006B36FF">
      <w:pPr>
        <w:ind w:left="113" w:right="113"/>
        <w:jc w:val="center"/>
        <w:rPr>
          <w:rFonts w:cs="Times New Roman"/>
          <w:bCs/>
          <w:color w:val="auto"/>
          <w:lang w:val="ru-RU"/>
        </w:rPr>
      </w:pPr>
    </w:p>
    <w:p w:rsidR="006B36FF" w:rsidRPr="006126DF" w:rsidRDefault="006B36FF">
      <w:pPr>
        <w:ind w:left="113" w:right="113"/>
        <w:jc w:val="center"/>
        <w:rPr>
          <w:rFonts w:cs="Times New Roman"/>
          <w:bCs/>
          <w:color w:val="auto"/>
          <w:lang w:val="ru-RU"/>
        </w:rPr>
      </w:pPr>
    </w:p>
    <w:p w:rsidR="00EB1E1B" w:rsidRPr="006126DF" w:rsidRDefault="00EB1E1B">
      <w:pPr>
        <w:ind w:left="113" w:right="113"/>
        <w:jc w:val="center"/>
        <w:rPr>
          <w:rFonts w:cs="Times New Roman"/>
          <w:bCs/>
          <w:color w:val="auto"/>
          <w:lang w:val="ru-RU"/>
        </w:rPr>
      </w:pPr>
    </w:p>
    <w:p w:rsidR="00EB1E1B" w:rsidRPr="006126DF" w:rsidRDefault="00EB1E1B">
      <w:pPr>
        <w:ind w:left="113" w:right="113"/>
        <w:jc w:val="center"/>
        <w:rPr>
          <w:rFonts w:cs="Times New Roman"/>
          <w:bCs/>
          <w:color w:val="auto"/>
          <w:lang w:val="ru-RU"/>
        </w:rPr>
      </w:pPr>
    </w:p>
    <w:p w:rsidR="00435761" w:rsidRPr="006126DF" w:rsidRDefault="00435761">
      <w:pPr>
        <w:rPr>
          <w:rFonts w:cs="Times New Roman"/>
          <w:color w:val="auto"/>
          <w:lang w:val="ru-RU"/>
        </w:rPr>
      </w:pPr>
    </w:p>
    <w:p w:rsidR="000259D9" w:rsidRPr="009F76D4" w:rsidRDefault="000259D9" w:rsidP="000259D9">
      <w:pPr>
        <w:jc w:val="right"/>
        <w:rPr>
          <w:rFonts w:cs="Times New Roman"/>
          <w:color w:val="FF0000"/>
          <w:sz w:val="22"/>
          <w:szCs w:val="22"/>
          <w:lang w:val="ru-RU"/>
        </w:rPr>
      </w:pPr>
      <w:bookmarkStart w:id="0" w:name="_GoBack"/>
      <w:bookmarkEnd w:id="0"/>
    </w:p>
    <w:sectPr w:rsidR="000259D9" w:rsidRPr="009F76D4" w:rsidSect="004422BB">
      <w:pgSz w:w="11906" w:h="16838"/>
      <w:pgMar w:top="851" w:right="849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951534"/>
    <w:multiLevelType w:val="hybridMultilevel"/>
    <w:tmpl w:val="3E722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1705636"/>
    <w:multiLevelType w:val="hybridMultilevel"/>
    <w:tmpl w:val="355A4478"/>
    <w:lvl w:ilvl="0" w:tplc="7E24AB1C">
      <w:start w:val="1"/>
      <w:numFmt w:val="bullet"/>
      <w:lvlText w:val="−"/>
      <w:lvlJc w:val="left"/>
      <w:pPr>
        <w:ind w:left="1713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62E4E52"/>
    <w:multiLevelType w:val="multilevel"/>
    <w:tmpl w:val="82DCC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5D17C5"/>
    <w:multiLevelType w:val="hybridMultilevel"/>
    <w:tmpl w:val="30AA70D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17E55E45"/>
    <w:multiLevelType w:val="hybridMultilevel"/>
    <w:tmpl w:val="ADE26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1C84308C"/>
    <w:multiLevelType w:val="hybridMultilevel"/>
    <w:tmpl w:val="2ECA7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E156B5"/>
    <w:multiLevelType w:val="hybridMultilevel"/>
    <w:tmpl w:val="3398C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BB46DC"/>
    <w:multiLevelType w:val="hybridMultilevel"/>
    <w:tmpl w:val="EE222086"/>
    <w:lvl w:ilvl="0" w:tplc="0FFE04E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A3D2E76"/>
    <w:multiLevelType w:val="multilevel"/>
    <w:tmpl w:val="51EAEFB0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8B3F5D"/>
    <w:multiLevelType w:val="hybridMultilevel"/>
    <w:tmpl w:val="40DCA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34724A39"/>
    <w:multiLevelType w:val="hybridMultilevel"/>
    <w:tmpl w:val="FD44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C73F1"/>
    <w:multiLevelType w:val="hybridMultilevel"/>
    <w:tmpl w:val="57FA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667BE"/>
    <w:multiLevelType w:val="multilevel"/>
    <w:tmpl w:val="3D4CE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29B6DF8"/>
    <w:multiLevelType w:val="hybridMultilevel"/>
    <w:tmpl w:val="451CBEE4"/>
    <w:lvl w:ilvl="0" w:tplc="A91E698A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52814F2"/>
    <w:multiLevelType w:val="multilevel"/>
    <w:tmpl w:val="987EB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607251"/>
    <w:multiLevelType w:val="hybridMultilevel"/>
    <w:tmpl w:val="60147B90"/>
    <w:lvl w:ilvl="0" w:tplc="A5CAD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42AB1"/>
    <w:multiLevelType w:val="hybridMultilevel"/>
    <w:tmpl w:val="2C1A6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67044083"/>
    <w:multiLevelType w:val="hybridMultilevel"/>
    <w:tmpl w:val="5FDAAB9E"/>
    <w:lvl w:ilvl="0" w:tplc="C1A8B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6DEF2C40"/>
    <w:multiLevelType w:val="hybridMultilevel"/>
    <w:tmpl w:val="97867C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 w15:restartNumberingAfterBreak="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23"/>
  </w:num>
  <w:num w:numId="8">
    <w:abstractNumId w:val="18"/>
  </w:num>
  <w:num w:numId="9">
    <w:abstractNumId w:val="15"/>
  </w:num>
  <w:num w:numId="10">
    <w:abstractNumId w:val="34"/>
  </w:num>
  <w:num w:numId="11">
    <w:abstractNumId w:val="35"/>
  </w:num>
  <w:num w:numId="12">
    <w:abstractNumId w:val="32"/>
  </w:num>
  <w:num w:numId="13">
    <w:abstractNumId w:val="38"/>
  </w:num>
  <w:num w:numId="14">
    <w:abstractNumId w:val="26"/>
  </w:num>
  <w:num w:numId="15">
    <w:abstractNumId w:val="27"/>
  </w:num>
  <w:num w:numId="16">
    <w:abstractNumId w:val="29"/>
  </w:num>
  <w:num w:numId="17">
    <w:abstractNumId w:val="16"/>
  </w:num>
  <w:num w:numId="18">
    <w:abstractNumId w:val="31"/>
  </w:num>
  <w:num w:numId="19">
    <w:abstractNumId w:val="37"/>
  </w:num>
  <w:num w:numId="20">
    <w:abstractNumId w:val="12"/>
  </w:num>
  <w:num w:numId="21">
    <w:abstractNumId w:val="21"/>
  </w:num>
  <w:num w:numId="22">
    <w:abstractNumId w:val="17"/>
  </w:num>
  <w:num w:numId="23">
    <w:abstractNumId w:val="28"/>
  </w:num>
  <w:num w:numId="24">
    <w:abstractNumId w:val="36"/>
  </w:num>
  <w:num w:numId="25">
    <w:abstractNumId w:val="30"/>
  </w:num>
  <w:num w:numId="26">
    <w:abstractNumId w:val="13"/>
  </w:num>
  <w:num w:numId="27">
    <w:abstractNumId w:val="8"/>
  </w:num>
  <w:num w:numId="28">
    <w:abstractNumId w:val="7"/>
  </w:num>
  <w:num w:numId="29">
    <w:abstractNumId w:val="19"/>
  </w:num>
  <w:num w:numId="30">
    <w:abstractNumId w:val="24"/>
  </w:num>
  <w:num w:numId="31">
    <w:abstractNumId w:val="9"/>
  </w:num>
  <w:num w:numId="32">
    <w:abstractNumId w:val="10"/>
  </w:num>
  <w:num w:numId="33">
    <w:abstractNumId w:val="14"/>
  </w:num>
  <w:num w:numId="34">
    <w:abstractNumId w:val="20"/>
  </w:num>
  <w:num w:numId="35">
    <w:abstractNumId w:val="11"/>
  </w:num>
  <w:num w:numId="36">
    <w:abstractNumId w:val="22"/>
  </w:num>
  <w:num w:numId="37">
    <w:abstractNumId w:val="25"/>
  </w:num>
  <w:num w:numId="38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73"/>
    <w:rsid w:val="000035DC"/>
    <w:rsid w:val="00003F8C"/>
    <w:rsid w:val="00007F42"/>
    <w:rsid w:val="0001475B"/>
    <w:rsid w:val="00016840"/>
    <w:rsid w:val="00022166"/>
    <w:rsid w:val="00022578"/>
    <w:rsid w:val="00023798"/>
    <w:rsid w:val="000259D9"/>
    <w:rsid w:val="00025DCF"/>
    <w:rsid w:val="00030256"/>
    <w:rsid w:val="00030CC6"/>
    <w:rsid w:val="00033894"/>
    <w:rsid w:val="00033E54"/>
    <w:rsid w:val="000346FD"/>
    <w:rsid w:val="00041786"/>
    <w:rsid w:val="00043022"/>
    <w:rsid w:val="00043069"/>
    <w:rsid w:val="000459E2"/>
    <w:rsid w:val="00052133"/>
    <w:rsid w:val="00052AB1"/>
    <w:rsid w:val="00062048"/>
    <w:rsid w:val="000623F5"/>
    <w:rsid w:val="00063FC0"/>
    <w:rsid w:val="00066D8C"/>
    <w:rsid w:val="00067A8B"/>
    <w:rsid w:val="00071C62"/>
    <w:rsid w:val="00074320"/>
    <w:rsid w:val="00074BB8"/>
    <w:rsid w:val="0008009D"/>
    <w:rsid w:val="00093414"/>
    <w:rsid w:val="00094246"/>
    <w:rsid w:val="000942B2"/>
    <w:rsid w:val="000948AF"/>
    <w:rsid w:val="0009606F"/>
    <w:rsid w:val="000A17C5"/>
    <w:rsid w:val="000A4C9C"/>
    <w:rsid w:val="000A6294"/>
    <w:rsid w:val="000B00D8"/>
    <w:rsid w:val="000B07BE"/>
    <w:rsid w:val="000B237B"/>
    <w:rsid w:val="000B2870"/>
    <w:rsid w:val="000B2EAA"/>
    <w:rsid w:val="000D464E"/>
    <w:rsid w:val="000E087E"/>
    <w:rsid w:val="000E1745"/>
    <w:rsid w:val="000E38B5"/>
    <w:rsid w:val="000E7EFB"/>
    <w:rsid w:val="000F02EB"/>
    <w:rsid w:val="000F238E"/>
    <w:rsid w:val="000F4C54"/>
    <w:rsid w:val="000F741A"/>
    <w:rsid w:val="00100A78"/>
    <w:rsid w:val="00100CE1"/>
    <w:rsid w:val="001026F5"/>
    <w:rsid w:val="00103DCA"/>
    <w:rsid w:val="0010619C"/>
    <w:rsid w:val="00107602"/>
    <w:rsid w:val="00107DF4"/>
    <w:rsid w:val="00116FC6"/>
    <w:rsid w:val="00123774"/>
    <w:rsid w:val="00124021"/>
    <w:rsid w:val="001276E2"/>
    <w:rsid w:val="00136B50"/>
    <w:rsid w:val="00140252"/>
    <w:rsid w:val="00140A03"/>
    <w:rsid w:val="001439DB"/>
    <w:rsid w:val="0014491D"/>
    <w:rsid w:val="001457C1"/>
    <w:rsid w:val="001554CF"/>
    <w:rsid w:val="00156CD5"/>
    <w:rsid w:val="001570A4"/>
    <w:rsid w:val="001570FE"/>
    <w:rsid w:val="00170AE2"/>
    <w:rsid w:val="00172CD8"/>
    <w:rsid w:val="00172E5B"/>
    <w:rsid w:val="0017321E"/>
    <w:rsid w:val="001732B7"/>
    <w:rsid w:val="00173CA6"/>
    <w:rsid w:val="001812F2"/>
    <w:rsid w:val="001833D3"/>
    <w:rsid w:val="001847C4"/>
    <w:rsid w:val="00186B05"/>
    <w:rsid w:val="0018757D"/>
    <w:rsid w:val="00195FC0"/>
    <w:rsid w:val="00196977"/>
    <w:rsid w:val="001A0CA7"/>
    <w:rsid w:val="001A1008"/>
    <w:rsid w:val="001A3969"/>
    <w:rsid w:val="001A61ED"/>
    <w:rsid w:val="001A63A9"/>
    <w:rsid w:val="001B05BA"/>
    <w:rsid w:val="001B1AC5"/>
    <w:rsid w:val="001B2A27"/>
    <w:rsid w:val="001B4615"/>
    <w:rsid w:val="001B5DFC"/>
    <w:rsid w:val="001C14BC"/>
    <w:rsid w:val="001C243A"/>
    <w:rsid w:val="001C30B9"/>
    <w:rsid w:val="001C6A46"/>
    <w:rsid w:val="001C7D2A"/>
    <w:rsid w:val="001D0A8D"/>
    <w:rsid w:val="001D22F8"/>
    <w:rsid w:val="001D32B5"/>
    <w:rsid w:val="001D55D6"/>
    <w:rsid w:val="001D58B4"/>
    <w:rsid w:val="00201F96"/>
    <w:rsid w:val="00207AF3"/>
    <w:rsid w:val="0021011F"/>
    <w:rsid w:val="00210DDD"/>
    <w:rsid w:val="002147FE"/>
    <w:rsid w:val="00217B60"/>
    <w:rsid w:val="00222E00"/>
    <w:rsid w:val="002327FA"/>
    <w:rsid w:val="002330A5"/>
    <w:rsid w:val="0023529D"/>
    <w:rsid w:val="002400F6"/>
    <w:rsid w:val="00241ABF"/>
    <w:rsid w:val="00241B35"/>
    <w:rsid w:val="00242326"/>
    <w:rsid w:val="002426C2"/>
    <w:rsid w:val="00245512"/>
    <w:rsid w:val="00253955"/>
    <w:rsid w:val="00263560"/>
    <w:rsid w:val="00266926"/>
    <w:rsid w:val="00270E4F"/>
    <w:rsid w:val="0027232E"/>
    <w:rsid w:val="002811BF"/>
    <w:rsid w:val="00294417"/>
    <w:rsid w:val="00295423"/>
    <w:rsid w:val="002956D9"/>
    <w:rsid w:val="002A06AF"/>
    <w:rsid w:val="002A1BE2"/>
    <w:rsid w:val="002A3517"/>
    <w:rsid w:val="002A3A1B"/>
    <w:rsid w:val="002A4F30"/>
    <w:rsid w:val="002B3D4C"/>
    <w:rsid w:val="002B564A"/>
    <w:rsid w:val="002B7E5F"/>
    <w:rsid w:val="002C22A4"/>
    <w:rsid w:val="002C5337"/>
    <w:rsid w:val="002D2B72"/>
    <w:rsid w:val="002E038A"/>
    <w:rsid w:val="002E042B"/>
    <w:rsid w:val="002E0FB5"/>
    <w:rsid w:val="002E2207"/>
    <w:rsid w:val="002E4010"/>
    <w:rsid w:val="002E6798"/>
    <w:rsid w:val="002F1777"/>
    <w:rsid w:val="002F1A2A"/>
    <w:rsid w:val="002F66B1"/>
    <w:rsid w:val="00301F0A"/>
    <w:rsid w:val="00302E57"/>
    <w:rsid w:val="00304614"/>
    <w:rsid w:val="00306C2D"/>
    <w:rsid w:val="003070D1"/>
    <w:rsid w:val="0031409E"/>
    <w:rsid w:val="00314623"/>
    <w:rsid w:val="00317252"/>
    <w:rsid w:val="003223A8"/>
    <w:rsid w:val="0032301A"/>
    <w:rsid w:val="003238C2"/>
    <w:rsid w:val="00330158"/>
    <w:rsid w:val="00332DE4"/>
    <w:rsid w:val="0033414E"/>
    <w:rsid w:val="003353A4"/>
    <w:rsid w:val="00336E0E"/>
    <w:rsid w:val="00337A27"/>
    <w:rsid w:val="003416B0"/>
    <w:rsid w:val="00341969"/>
    <w:rsid w:val="003435F2"/>
    <w:rsid w:val="00345100"/>
    <w:rsid w:val="00355BF4"/>
    <w:rsid w:val="003604B2"/>
    <w:rsid w:val="00361F3F"/>
    <w:rsid w:val="00362EE3"/>
    <w:rsid w:val="00364056"/>
    <w:rsid w:val="00364BD8"/>
    <w:rsid w:val="00371727"/>
    <w:rsid w:val="00372502"/>
    <w:rsid w:val="00373AC7"/>
    <w:rsid w:val="0037455D"/>
    <w:rsid w:val="003759D8"/>
    <w:rsid w:val="003766FA"/>
    <w:rsid w:val="00381C56"/>
    <w:rsid w:val="003863B8"/>
    <w:rsid w:val="00390792"/>
    <w:rsid w:val="00390BE1"/>
    <w:rsid w:val="00390F07"/>
    <w:rsid w:val="00391721"/>
    <w:rsid w:val="00392FD7"/>
    <w:rsid w:val="00396E8F"/>
    <w:rsid w:val="003A0104"/>
    <w:rsid w:val="003A10CF"/>
    <w:rsid w:val="003A2087"/>
    <w:rsid w:val="003A4D1C"/>
    <w:rsid w:val="003A669E"/>
    <w:rsid w:val="003B0BA5"/>
    <w:rsid w:val="003B0E9E"/>
    <w:rsid w:val="003B2833"/>
    <w:rsid w:val="003B370C"/>
    <w:rsid w:val="003B3BE0"/>
    <w:rsid w:val="003B75E8"/>
    <w:rsid w:val="003C165A"/>
    <w:rsid w:val="003C3AFA"/>
    <w:rsid w:val="003C5358"/>
    <w:rsid w:val="003C7156"/>
    <w:rsid w:val="003D072E"/>
    <w:rsid w:val="003D09B1"/>
    <w:rsid w:val="003D2412"/>
    <w:rsid w:val="003D4B37"/>
    <w:rsid w:val="003D5134"/>
    <w:rsid w:val="003D6123"/>
    <w:rsid w:val="003D7928"/>
    <w:rsid w:val="003E0E87"/>
    <w:rsid w:val="003E296F"/>
    <w:rsid w:val="003E3F22"/>
    <w:rsid w:val="003F6C38"/>
    <w:rsid w:val="003F6EB6"/>
    <w:rsid w:val="00401A0E"/>
    <w:rsid w:val="0040382E"/>
    <w:rsid w:val="0041190C"/>
    <w:rsid w:val="00412640"/>
    <w:rsid w:val="00413FC6"/>
    <w:rsid w:val="00415DDD"/>
    <w:rsid w:val="004164D6"/>
    <w:rsid w:val="00420F2C"/>
    <w:rsid w:val="00421130"/>
    <w:rsid w:val="00421166"/>
    <w:rsid w:val="004215A1"/>
    <w:rsid w:val="004306F3"/>
    <w:rsid w:val="00435761"/>
    <w:rsid w:val="00440081"/>
    <w:rsid w:val="004422BB"/>
    <w:rsid w:val="00442FBF"/>
    <w:rsid w:val="00443BAF"/>
    <w:rsid w:val="0044659C"/>
    <w:rsid w:val="00446AF9"/>
    <w:rsid w:val="00454569"/>
    <w:rsid w:val="00457BF8"/>
    <w:rsid w:val="00466FBC"/>
    <w:rsid w:val="00467677"/>
    <w:rsid w:val="00472364"/>
    <w:rsid w:val="004734B9"/>
    <w:rsid w:val="00473BE7"/>
    <w:rsid w:val="00475543"/>
    <w:rsid w:val="00475AF8"/>
    <w:rsid w:val="004772B9"/>
    <w:rsid w:val="0048036D"/>
    <w:rsid w:val="0048198D"/>
    <w:rsid w:val="0048429E"/>
    <w:rsid w:val="00487D1A"/>
    <w:rsid w:val="00490B4D"/>
    <w:rsid w:val="00492C68"/>
    <w:rsid w:val="00493F1C"/>
    <w:rsid w:val="004A2401"/>
    <w:rsid w:val="004A24D4"/>
    <w:rsid w:val="004A3432"/>
    <w:rsid w:val="004A5F6B"/>
    <w:rsid w:val="004B7C77"/>
    <w:rsid w:val="004C25C2"/>
    <w:rsid w:val="004C356E"/>
    <w:rsid w:val="004C67A0"/>
    <w:rsid w:val="004C76ED"/>
    <w:rsid w:val="004C78BA"/>
    <w:rsid w:val="004D1110"/>
    <w:rsid w:val="004D2063"/>
    <w:rsid w:val="004D2871"/>
    <w:rsid w:val="004D4CC6"/>
    <w:rsid w:val="004D76A6"/>
    <w:rsid w:val="004E16E5"/>
    <w:rsid w:val="004E1E3F"/>
    <w:rsid w:val="004E4E4C"/>
    <w:rsid w:val="004E4F95"/>
    <w:rsid w:val="004E52B5"/>
    <w:rsid w:val="004F7128"/>
    <w:rsid w:val="004F7539"/>
    <w:rsid w:val="00500A71"/>
    <w:rsid w:val="00505910"/>
    <w:rsid w:val="00506984"/>
    <w:rsid w:val="00507E97"/>
    <w:rsid w:val="00510E7E"/>
    <w:rsid w:val="00513F42"/>
    <w:rsid w:val="005157C9"/>
    <w:rsid w:val="00517C1D"/>
    <w:rsid w:val="0052375A"/>
    <w:rsid w:val="005271A1"/>
    <w:rsid w:val="00527F84"/>
    <w:rsid w:val="00531893"/>
    <w:rsid w:val="005334A3"/>
    <w:rsid w:val="00535DDF"/>
    <w:rsid w:val="005363DC"/>
    <w:rsid w:val="0053776D"/>
    <w:rsid w:val="005408EC"/>
    <w:rsid w:val="00541FC7"/>
    <w:rsid w:val="005427E4"/>
    <w:rsid w:val="00543EC4"/>
    <w:rsid w:val="00545558"/>
    <w:rsid w:val="00545585"/>
    <w:rsid w:val="00546F1B"/>
    <w:rsid w:val="00547E60"/>
    <w:rsid w:val="00552290"/>
    <w:rsid w:val="005574FA"/>
    <w:rsid w:val="005579CD"/>
    <w:rsid w:val="00557BA3"/>
    <w:rsid w:val="005619EF"/>
    <w:rsid w:val="00562DE2"/>
    <w:rsid w:val="0056756C"/>
    <w:rsid w:val="00572053"/>
    <w:rsid w:val="0057298B"/>
    <w:rsid w:val="00573ADA"/>
    <w:rsid w:val="00573CC1"/>
    <w:rsid w:val="00573E27"/>
    <w:rsid w:val="00575581"/>
    <w:rsid w:val="00575B45"/>
    <w:rsid w:val="00580D57"/>
    <w:rsid w:val="005815A5"/>
    <w:rsid w:val="00583C09"/>
    <w:rsid w:val="0058601E"/>
    <w:rsid w:val="00587005"/>
    <w:rsid w:val="005879D4"/>
    <w:rsid w:val="0059208D"/>
    <w:rsid w:val="005939BE"/>
    <w:rsid w:val="00596339"/>
    <w:rsid w:val="005A2CDD"/>
    <w:rsid w:val="005B0D20"/>
    <w:rsid w:val="005B3599"/>
    <w:rsid w:val="005B3FAC"/>
    <w:rsid w:val="005B66FC"/>
    <w:rsid w:val="005C090E"/>
    <w:rsid w:val="005C25B9"/>
    <w:rsid w:val="005C2F2D"/>
    <w:rsid w:val="005C3712"/>
    <w:rsid w:val="005C6C27"/>
    <w:rsid w:val="005D0DF6"/>
    <w:rsid w:val="005D3703"/>
    <w:rsid w:val="005D49CA"/>
    <w:rsid w:val="005D5548"/>
    <w:rsid w:val="005E0892"/>
    <w:rsid w:val="005E31E3"/>
    <w:rsid w:val="005E4FD5"/>
    <w:rsid w:val="005F0D0A"/>
    <w:rsid w:val="005F2D28"/>
    <w:rsid w:val="005F5074"/>
    <w:rsid w:val="005F6933"/>
    <w:rsid w:val="0060201A"/>
    <w:rsid w:val="00602699"/>
    <w:rsid w:val="00602ECB"/>
    <w:rsid w:val="00605E0C"/>
    <w:rsid w:val="00605FC9"/>
    <w:rsid w:val="00607BA5"/>
    <w:rsid w:val="006126DF"/>
    <w:rsid w:val="00613372"/>
    <w:rsid w:val="0061625F"/>
    <w:rsid w:val="006167A1"/>
    <w:rsid w:val="00617893"/>
    <w:rsid w:val="00623F0F"/>
    <w:rsid w:val="006240E1"/>
    <w:rsid w:val="00631652"/>
    <w:rsid w:val="00635D25"/>
    <w:rsid w:val="006407B9"/>
    <w:rsid w:val="006409F7"/>
    <w:rsid w:val="0064471A"/>
    <w:rsid w:val="00646076"/>
    <w:rsid w:val="00646DEC"/>
    <w:rsid w:val="00647015"/>
    <w:rsid w:val="0064719E"/>
    <w:rsid w:val="00650C17"/>
    <w:rsid w:val="00651766"/>
    <w:rsid w:val="00657E0E"/>
    <w:rsid w:val="00663E7C"/>
    <w:rsid w:val="00665A91"/>
    <w:rsid w:val="00670E63"/>
    <w:rsid w:val="00672CC9"/>
    <w:rsid w:val="00673517"/>
    <w:rsid w:val="00677ECB"/>
    <w:rsid w:val="00684862"/>
    <w:rsid w:val="00690627"/>
    <w:rsid w:val="0069237F"/>
    <w:rsid w:val="00694D3D"/>
    <w:rsid w:val="00694DED"/>
    <w:rsid w:val="00696BBC"/>
    <w:rsid w:val="006A17BE"/>
    <w:rsid w:val="006A1823"/>
    <w:rsid w:val="006A475E"/>
    <w:rsid w:val="006A5AC6"/>
    <w:rsid w:val="006A5C44"/>
    <w:rsid w:val="006A7A42"/>
    <w:rsid w:val="006A7C30"/>
    <w:rsid w:val="006B0A30"/>
    <w:rsid w:val="006B36FF"/>
    <w:rsid w:val="006B423D"/>
    <w:rsid w:val="006C4516"/>
    <w:rsid w:val="006C5829"/>
    <w:rsid w:val="006D1816"/>
    <w:rsid w:val="006D21A9"/>
    <w:rsid w:val="006D3D3E"/>
    <w:rsid w:val="006E173B"/>
    <w:rsid w:val="006E1DD4"/>
    <w:rsid w:val="006E4451"/>
    <w:rsid w:val="006E4D41"/>
    <w:rsid w:val="006E6235"/>
    <w:rsid w:val="006E64ED"/>
    <w:rsid w:val="006E6EB4"/>
    <w:rsid w:val="006F05B3"/>
    <w:rsid w:val="006F14DE"/>
    <w:rsid w:val="006F3EAD"/>
    <w:rsid w:val="007008F7"/>
    <w:rsid w:val="00702368"/>
    <w:rsid w:val="00703DA3"/>
    <w:rsid w:val="00705362"/>
    <w:rsid w:val="0070687F"/>
    <w:rsid w:val="00711011"/>
    <w:rsid w:val="007135AC"/>
    <w:rsid w:val="007149B4"/>
    <w:rsid w:val="00715EC6"/>
    <w:rsid w:val="00716297"/>
    <w:rsid w:val="00720253"/>
    <w:rsid w:val="00720C97"/>
    <w:rsid w:val="00722809"/>
    <w:rsid w:val="007241FC"/>
    <w:rsid w:val="007247F6"/>
    <w:rsid w:val="00725306"/>
    <w:rsid w:val="0073399B"/>
    <w:rsid w:val="00733F42"/>
    <w:rsid w:val="00734ED1"/>
    <w:rsid w:val="00734F65"/>
    <w:rsid w:val="00736661"/>
    <w:rsid w:val="00736EB2"/>
    <w:rsid w:val="00740720"/>
    <w:rsid w:val="00742BA7"/>
    <w:rsid w:val="00745627"/>
    <w:rsid w:val="00746C36"/>
    <w:rsid w:val="00750C0F"/>
    <w:rsid w:val="007519B7"/>
    <w:rsid w:val="0075239E"/>
    <w:rsid w:val="00753380"/>
    <w:rsid w:val="00756EF2"/>
    <w:rsid w:val="007646AC"/>
    <w:rsid w:val="00767123"/>
    <w:rsid w:val="007671A8"/>
    <w:rsid w:val="00767BA4"/>
    <w:rsid w:val="00767E9E"/>
    <w:rsid w:val="00767FE7"/>
    <w:rsid w:val="0077110E"/>
    <w:rsid w:val="007712F6"/>
    <w:rsid w:val="00771B0C"/>
    <w:rsid w:val="00775C43"/>
    <w:rsid w:val="007822C9"/>
    <w:rsid w:val="007830DD"/>
    <w:rsid w:val="00784997"/>
    <w:rsid w:val="00794537"/>
    <w:rsid w:val="00796186"/>
    <w:rsid w:val="007A1B97"/>
    <w:rsid w:val="007A7744"/>
    <w:rsid w:val="007B5778"/>
    <w:rsid w:val="007B5797"/>
    <w:rsid w:val="007B6B6B"/>
    <w:rsid w:val="007B7D06"/>
    <w:rsid w:val="007C1648"/>
    <w:rsid w:val="007C18E7"/>
    <w:rsid w:val="007C1D88"/>
    <w:rsid w:val="007C2F83"/>
    <w:rsid w:val="007C4C4B"/>
    <w:rsid w:val="007C68E1"/>
    <w:rsid w:val="007C74E0"/>
    <w:rsid w:val="007D2269"/>
    <w:rsid w:val="007D3963"/>
    <w:rsid w:val="007D489A"/>
    <w:rsid w:val="007D661C"/>
    <w:rsid w:val="007D7D6B"/>
    <w:rsid w:val="007E0CD3"/>
    <w:rsid w:val="007E69FB"/>
    <w:rsid w:val="007F0360"/>
    <w:rsid w:val="007F5908"/>
    <w:rsid w:val="007F6288"/>
    <w:rsid w:val="007F72BE"/>
    <w:rsid w:val="007F7B9E"/>
    <w:rsid w:val="008028FB"/>
    <w:rsid w:val="00803A7E"/>
    <w:rsid w:val="008050D8"/>
    <w:rsid w:val="0080513E"/>
    <w:rsid w:val="00807C76"/>
    <w:rsid w:val="00811EB1"/>
    <w:rsid w:val="0081306B"/>
    <w:rsid w:val="00814099"/>
    <w:rsid w:val="00814A1F"/>
    <w:rsid w:val="00815935"/>
    <w:rsid w:val="00815B66"/>
    <w:rsid w:val="00816050"/>
    <w:rsid w:val="0081724C"/>
    <w:rsid w:val="00817698"/>
    <w:rsid w:val="0082026D"/>
    <w:rsid w:val="008244BB"/>
    <w:rsid w:val="00834B4A"/>
    <w:rsid w:val="00836591"/>
    <w:rsid w:val="00836FAE"/>
    <w:rsid w:val="00843762"/>
    <w:rsid w:val="00846C7C"/>
    <w:rsid w:val="00854843"/>
    <w:rsid w:val="00855599"/>
    <w:rsid w:val="00860CE4"/>
    <w:rsid w:val="00860E36"/>
    <w:rsid w:val="00867D5B"/>
    <w:rsid w:val="00870511"/>
    <w:rsid w:val="00870A3A"/>
    <w:rsid w:val="008719BD"/>
    <w:rsid w:val="00871EC2"/>
    <w:rsid w:val="00873510"/>
    <w:rsid w:val="0087355C"/>
    <w:rsid w:val="00881249"/>
    <w:rsid w:val="00886E92"/>
    <w:rsid w:val="008920DF"/>
    <w:rsid w:val="00893F57"/>
    <w:rsid w:val="00896EBE"/>
    <w:rsid w:val="008A3A3E"/>
    <w:rsid w:val="008A5CD2"/>
    <w:rsid w:val="008B0CB2"/>
    <w:rsid w:val="008B2396"/>
    <w:rsid w:val="008C0392"/>
    <w:rsid w:val="008C17FE"/>
    <w:rsid w:val="008C5D28"/>
    <w:rsid w:val="008C6DC9"/>
    <w:rsid w:val="008D1B8D"/>
    <w:rsid w:val="008D2924"/>
    <w:rsid w:val="008D49A7"/>
    <w:rsid w:val="008D6AB3"/>
    <w:rsid w:val="008D7038"/>
    <w:rsid w:val="008D7E7D"/>
    <w:rsid w:val="008D7EA6"/>
    <w:rsid w:val="008E570C"/>
    <w:rsid w:val="008F08A7"/>
    <w:rsid w:val="008F10BE"/>
    <w:rsid w:val="008F5124"/>
    <w:rsid w:val="008F541E"/>
    <w:rsid w:val="00904AC9"/>
    <w:rsid w:val="0090589F"/>
    <w:rsid w:val="009118E5"/>
    <w:rsid w:val="00911F0E"/>
    <w:rsid w:val="00912996"/>
    <w:rsid w:val="00912D8A"/>
    <w:rsid w:val="009135D8"/>
    <w:rsid w:val="009218BB"/>
    <w:rsid w:val="0092411F"/>
    <w:rsid w:val="009262AB"/>
    <w:rsid w:val="009300D8"/>
    <w:rsid w:val="009301FC"/>
    <w:rsid w:val="0093393C"/>
    <w:rsid w:val="00935E3A"/>
    <w:rsid w:val="009366CB"/>
    <w:rsid w:val="00944CD9"/>
    <w:rsid w:val="009514EC"/>
    <w:rsid w:val="009527FA"/>
    <w:rsid w:val="00952BB3"/>
    <w:rsid w:val="00953555"/>
    <w:rsid w:val="00953860"/>
    <w:rsid w:val="009548C0"/>
    <w:rsid w:val="00955754"/>
    <w:rsid w:val="00956533"/>
    <w:rsid w:val="0095704A"/>
    <w:rsid w:val="009603D4"/>
    <w:rsid w:val="00967FE3"/>
    <w:rsid w:val="0097103F"/>
    <w:rsid w:val="00971991"/>
    <w:rsid w:val="00981EAC"/>
    <w:rsid w:val="009841CD"/>
    <w:rsid w:val="00986A47"/>
    <w:rsid w:val="00986CF8"/>
    <w:rsid w:val="009879C9"/>
    <w:rsid w:val="00991F13"/>
    <w:rsid w:val="00992E34"/>
    <w:rsid w:val="00994469"/>
    <w:rsid w:val="00997CCC"/>
    <w:rsid w:val="009A0FBB"/>
    <w:rsid w:val="009A157B"/>
    <w:rsid w:val="009A216D"/>
    <w:rsid w:val="009A43B7"/>
    <w:rsid w:val="009C23F0"/>
    <w:rsid w:val="009C25B0"/>
    <w:rsid w:val="009C3041"/>
    <w:rsid w:val="009C4549"/>
    <w:rsid w:val="009C5D93"/>
    <w:rsid w:val="009D736F"/>
    <w:rsid w:val="009E1703"/>
    <w:rsid w:val="009E2C9C"/>
    <w:rsid w:val="009E31A3"/>
    <w:rsid w:val="009E3667"/>
    <w:rsid w:val="009E44B7"/>
    <w:rsid w:val="009F1CAC"/>
    <w:rsid w:val="009F3686"/>
    <w:rsid w:val="009F71BE"/>
    <w:rsid w:val="009F76D4"/>
    <w:rsid w:val="00A04302"/>
    <w:rsid w:val="00A07A5E"/>
    <w:rsid w:val="00A12E38"/>
    <w:rsid w:val="00A13A44"/>
    <w:rsid w:val="00A24EA1"/>
    <w:rsid w:val="00A274C5"/>
    <w:rsid w:val="00A32CDF"/>
    <w:rsid w:val="00A3515B"/>
    <w:rsid w:val="00A42780"/>
    <w:rsid w:val="00A45130"/>
    <w:rsid w:val="00A452D1"/>
    <w:rsid w:val="00A45584"/>
    <w:rsid w:val="00A61740"/>
    <w:rsid w:val="00A61F99"/>
    <w:rsid w:val="00A629ED"/>
    <w:rsid w:val="00A62A62"/>
    <w:rsid w:val="00A645A4"/>
    <w:rsid w:val="00A7231D"/>
    <w:rsid w:val="00A72FCA"/>
    <w:rsid w:val="00A76DCE"/>
    <w:rsid w:val="00A817E5"/>
    <w:rsid w:val="00A82705"/>
    <w:rsid w:val="00A85846"/>
    <w:rsid w:val="00A85FA9"/>
    <w:rsid w:val="00A86DC6"/>
    <w:rsid w:val="00A9187E"/>
    <w:rsid w:val="00A930B5"/>
    <w:rsid w:val="00A96170"/>
    <w:rsid w:val="00A9768F"/>
    <w:rsid w:val="00AA1969"/>
    <w:rsid w:val="00AA3093"/>
    <w:rsid w:val="00AA33AD"/>
    <w:rsid w:val="00AA3495"/>
    <w:rsid w:val="00AA5821"/>
    <w:rsid w:val="00AA65A0"/>
    <w:rsid w:val="00AB3713"/>
    <w:rsid w:val="00AB7709"/>
    <w:rsid w:val="00AC1335"/>
    <w:rsid w:val="00AC15BB"/>
    <w:rsid w:val="00AC24B5"/>
    <w:rsid w:val="00AD5D54"/>
    <w:rsid w:val="00AD62A0"/>
    <w:rsid w:val="00AD648A"/>
    <w:rsid w:val="00AD75C0"/>
    <w:rsid w:val="00AE0A05"/>
    <w:rsid w:val="00AE41A5"/>
    <w:rsid w:val="00AE4E31"/>
    <w:rsid w:val="00AF36BD"/>
    <w:rsid w:val="00B02056"/>
    <w:rsid w:val="00B06DDD"/>
    <w:rsid w:val="00B07286"/>
    <w:rsid w:val="00B14040"/>
    <w:rsid w:val="00B16368"/>
    <w:rsid w:val="00B17355"/>
    <w:rsid w:val="00B23147"/>
    <w:rsid w:val="00B26021"/>
    <w:rsid w:val="00B32C55"/>
    <w:rsid w:val="00B33705"/>
    <w:rsid w:val="00B35B5D"/>
    <w:rsid w:val="00B4105F"/>
    <w:rsid w:val="00B4277F"/>
    <w:rsid w:val="00B4549A"/>
    <w:rsid w:val="00B4626C"/>
    <w:rsid w:val="00B501E6"/>
    <w:rsid w:val="00B54339"/>
    <w:rsid w:val="00B545B0"/>
    <w:rsid w:val="00B559D7"/>
    <w:rsid w:val="00B565A3"/>
    <w:rsid w:val="00B645A4"/>
    <w:rsid w:val="00B646BB"/>
    <w:rsid w:val="00B65E18"/>
    <w:rsid w:val="00B664E0"/>
    <w:rsid w:val="00B709ED"/>
    <w:rsid w:val="00B74F6E"/>
    <w:rsid w:val="00B7508F"/>
    <w:rsid w:val="00B761E6"/>
    <w:rsid w:val="00B76FF4"/>
    <w:rsid w:val="00B80600"/>
    <w:rsid w:val="00B8233F"/>
    <w:rsid w:val="00B82AE1"/>
    <w:rsid w:val="00B83B19"/>
    <w:rsid w:val="00B84196"/>
    <w:rsid w:val="00B879FC"/>
    <w:rsid w:val="00B92E7E"/>
    <w:rsid w:val="00B94B8D"/>
    <w:rsid w:val="00B953E8"/>
    <w:rsid w:val="00B95C57"/>
    <w:rsid w:val="00B97A3D"/>
    <w:rsid w:val="00BA0FC2"/>
    <w:rsid w:val="00BA33E9"/>
    <w:rsid w:val="00BB50BF"/>
    <w:rsid w:val="00BB5912"/>
    <w:rsid w:val="00BB740A"/>
    <w:rsid w:val="00BC5928"/>
    <w:rsid w:val="00BC6FA9"/>
    <w:rsid w:val="00BD09BE"/>
    <w:rsid w:val="00BD0FCF"/>
    <w:rsid w:val="00BD1BB0"/>
    <w:rsid w:val="00BD5ECE"/>
    <w:rsid w:val="00BD60FB"/>
    <w:rsid w:val="00BD724E"/>
    <w:rsid w:val="00BE022A"/>
    <w:rsid w:val="00BE41C1"/>
    <w:rsid w:val="00BE4B3E"/>
    <w:rsid w:val="00BE6295"/>
    <w:rsid w:val="00BF2E14"/>
    <w:rsid w:val="00BF399C"/>
    <w:rsid w:val="00C00935"/>
    <w:rsid w:val="00C016F5"/>
    <w:rsid w:val="00C02A90"/>
    <w:rsid w:val="00C07D5D"/>
    <w:rsid w:val="00C12E71"/>
    <w:rsid w:val="00C14D05"/>
    <w:rsid w:val="00C174F6"/>
    <w:rsid w:val="00C21127"/>
    <w:rsid w:val="00C30C78"/>
    <w:rsid w:val="00C321A4"/>
    <w:rsid w:val="00C330E4"/>
    <w:rsid w:val="00C3423C"/>
    <w:rsid w:val="00C3589A"/>
    <w:rsid w:val="00C3666E"/>
    <w:rsid w:val="00C3690A"/>
    <w:rsid w:val="00C40C8D"/>
    <w:rsid w:val="00C425C2"/>
    <w:rsid w:val="00C50417"/>
    <w:rsid w:val="00C5291C"/>
    <w:rsid w:val="00C53757"/>
    <w:rsid w:val="00C55C38"/>
    <w:rsid w:val="00C57B8A"/>
    <w:rsid w:val="00C6157C"/>
    <w:rsid w:val="00C61B58"/>
    <w:rsid w:val="00C63544"/>
    <w:rsid w:val="00C63854"/>
    <w:rsid w:val="00C6762F"/>
    <w:rsid w:val="00C7166E"/>
    <w:rsid w:val="00C74810"/>
    <w:rsid w:val="00C80C8A"/>
    <w:rsid w:val="00C8258C"/>
    <w:rsid w:val="00C84261"/>
    <w:rsid w:val="00C85485"/>
    <w:rsid w:val="00C86C05"/>
    <w:rsid w:val="00C9064C"/>
    <w:rsid w:val="00C90A5B"/>
    <w:rsid w:val="00C94910"/>
    <w:rsid w:val="00C95617"/>
    <w:rsid w:val="00C95819"/>
    <w:rsid w:val="00C96713"/>
    <w:rsid w:val="00CA2A9F"/>
    <w:rsid w:val="00CA39D7"/>
    <w:rsid w:val="00CA3C56"/>
    <w:rsid w:val="00CA7BE3"/>
    <w:rsid w:val="00CB0356"/>
    <w:rsid w:val="00CB2930"/>
    <w:rsid w:val="00CB323D"/>
    <w:rsid w:val="00CC342F"/>
    <w:rsid w:val="00CC7A2C"/>
    <w:rsid w:val="00CD00E4"/>
    <w:rsid w:val="00CD230B"/>
    <w:rsid w:val="00CD3906"/>
    <w:rsid w:val="00CD62E0"/>
    <w:rsid w:val="00CE6735"/>
    <w:rsid w:val="00CE74F6"/>
    <w:rsid w:val="00CE78B8"/>
    <w:rsid w:val="00CF2964"/>
    <w:rsid w:val="00CF4CEB"/>
    <w:rsid w:val="00CF6079"/>
    <w:rsid w:val="00D00EC7"/>
    <w:rsid w:val="00D01ADB"/>
    <w:rsid w:val="00D0399C"/>
    <w:rsid w:val="00D07E3D"/>
    <w:rsid w:val="00D11982"/>
    <w:rsid w:val="00D1461C"/>
    <w:rsid w:val="00D1476B"/>
    <w:rsid w:val="00D1699A"/>
    <w:rsid w:val="00D2279C"/>
    <w:rsid w:val="00D24048"/>
    <w:rsid w:val="00D25C41"/>
    <w:rsid w:val="00D3036A"/>
    <w:rsid w:val="00D304B5"/>
    <w:rsid w:val="00D30C57"/>
    <w:rsid w:val="00D31595"/>
    <w:rsid w:val="00D32E2D"/>
    <w:rsid w:val="00D42EB0"/>
    <w:rsid w:val="00D43BB0"/>
    <w:rsid w:val="00D47385"/>
    <w:rsid w:val="00D47B0A"/>
    <w:rsid w:val="00D52878"/>
    <w:rsid w:val="00D5633C"/>
    <w:rsid w:val="00D60FEE"/>
    <w:rsid w:val="00D611F7"/>
    <w:rsid w:val="00D65FA1"/>
    <w:rsid w:val="00D725A3"/>
    <w:rsid w:val="00D7422F"/>
    <w:rsid w:val="00D745D1"/>
    <w:rsid w:val="00D7494E"/>
    <w:rsid w:val="00D74A79"/>
    <w:rsid w:val="00D759BA"/>
    <w:rsid w:val="00D76A45"/>
    <w:rsid w:val="00D8085E"/>
    <w:rsid w:val="00D810ED"/>
    <w:rsid w:val="00D82048"/>
    <w:rsid w:val="00D84021"/>
    <w:rsid w:val="00D8600D"/>
    <w:rsid w:val="00D86719"/>
    <w:rsid w:val="00D914F6"/>
    <w:rsid w:val="00D91BE9"/>
    <w:rsid w:val="00D9241A"/>
    <w:rsid w:val="00D924EB"/>
    <w:rsid w:val="00D92FD7"/>
    <w:rsid w:val="00D932B3"/>
    <w:rsid w:val="00D94BE8"/>
    <w:rsid w:val="00D96A15"/>
    <w:rsid w:val="00DA0DF4"/>
    <w:rsid w:val="00DA2305"/>
    <w:rsid w:val="00DA600B"/>
    <w:rsid w:val="00DA6266"/>
    <w:rsid w:val="00DA6CD0"/>
    <w:rsid w:val="00DA7F45"/>
    <w:rsid w:val="00DB111C"/>
    <w:rsid w:val="00DB1A60"/>
    <w:rsid w:val="00DB24B6"/>
    <w:rsid w:val="00DB7165"/>
    <w:rsid w:val="00DC281F"/>
    <w:rsid w:val="00DC6F07"/>
    <w:rsid w:val="00DD106B"/>
    <w:rsid w:val="00DD12CC"/>
    <w:rsid w:val="00DD2E5C"/>
    <w:rsid w:val="00DD619B"/>
    <w:rsid w:val="00DD6360"/>
    <w:rsid w:val="00DD6E42"/>
    <w:rsid w:val="00DE17A5"/>
    <w:rsid w:val="00DE2245"/>
    <w:rsid w:val="00DF118A"/>
    <w:rsid w:val="00DF29BC"/>
    <w:rsid w:val="00DF40C3"/>
    <w:rsid w:val="00DF5428"/>
    <w:rsid w:val="00E00467"/>
    <w:rsid w:val="00E0503A"/>
    <w:rsid w:val="00E10863"/>
    <w:rsid w:val="00E22AE1"/>
    <w:rsid w:val="00E25E58"/>
    <w:rsid w:val="00E26211"/>
    <w:rsid w:val="00E264FE"/>
    <w:rsid w:val="00E26B43"/>
    <w:rsid w:val="00E26C2C"/>
    <w:rsid w:val="00E3148E"/>
    <w:rsid w:val="00E3292E"/>
    <w:rsid w:val="00E351C8"/>
    <w:rsid w:val="00E35DFF"/>
    <w:rsid w:val="00E374B9"/>
    <w:rsid w:val="00E44AB1"/>
    <w:rsid w:val="00E44AE8"/>
    <w:rsid w:val="00E450E1"/>
    <w:rsid w:val="00E457C3"/>
    <w:rsid w:val="00E4645F"/>
    <w:rsid w:val="00E5285F"/>
    <w:rsid w:val="00E554FB"/>
    <w:rsid w:val="00E559C7"/>
    <w:rsid w:val="00E60899"/>
    <w:rsid w:val="00E620FA"/>
    <w:rsid w:val="00E65690"/>
    <w:rsid w:val="00E7509A"/>
    <w:rsid w:val="00E76544"/>
    <w:rsid w:val="00E80ACC"/>
    <w:rsid w:val="00E81BE6"/>
    <w:rsid w:val="00E8688F"/>
    <w:rsid w:val="00E86ED5"/>
    <w:rsid w:val="00E870D1"/>
    <w:rsid w:val="00E90E81"/>
    <w:rsid w:val="00E91B55"/>
    <w:rsid w:val="00E91FE1"/>
    <w:rsid w:val="00E951D7"/>
    <w:rsid w:val="00E95B77"/>
    <w:rsid w:val="00EA06A3"/>
    <w:rsid w:val="00EA47C7"/>
    <w:rsid w:val="00EA6F43"/>
    <w:rsid w:val="00EB0DC7"/>
    <w:rsid w:val="00EB1598"/>
    <w:rsid w:val="00EB1E1B"/>
    <w:rsid w:val="00EB2647"/>
    <w:rsid w:val="00EB2F17"/>
    <w:rsid w:val="00ED13DC"/>
    <w:rsid w:val="00ED1772"/>
    <w:rsid w:val="00ED2A84"/>
    <w:rsid w:val="00ED59AA"/>
    <w:rsid w:val="00ED7A0A"/>
    <w:rsid w:val="00EE092E"/>
    <w:rsid w:val="00EE0DBE"/>
    <w:rsid w:val="00EE177E"/>
    <w:rsid w:val="00EE1ED5"/>
    <w:rsid w:val="00EE2DA4"/>
    <w:rsid w:val="00EE4AB7"/>
    <w:rsid w:val="00EE76B4"/>
    <w:rsid w:val="00EF2A81"/>
    <w:rsid w:val="00EF51F6"/>
    <w:rsid w:val="00EF54BF"/>
    <w:rsid w:val="00EF5731"/>
    <w:rsid w:val="00F01FF4"/>
    <w:rsid w:val="00F0294C"/>
    <w:rsid w:val="00F02C2B"/>
    <w:rsid w:val="00F05305"/>
    <w:rsid w:val="00F12BAB"/>
    <w:rsid w:val="00F13C7E"/>
    <w:rsid w:val="00F1634B"/>
    <w:rsid w:val="00F17D70"/>
    <w:rsid w:val="00F2182E"/>
    <w:rsid w:val="00F2414F"/>
    <w:rsid w:val="00F24A73"/>
    <w:rsid w:val="00F26751"/>
    <w:rsid w:val="00F26807"/>
    <w:rsid w:val="00F3085B"/>
    <w:rsid w:val="00F33727"/>
    <w:rsid w:val="00F342DF"/>
    <w:rsid w:val="00F346D3"/>
    <w:rsid w:val="00F34938"/>
    <w:rsid w:val="00F34D11"/>
    <w:rsid w:val="00F37C1A"/>
    <w:rsid w:val="00F42149"/>
    <w:rsid w:val="00F47458"/>
    <w:rsid w:val="00F475CD"/>
    <w:rsid w:val="00F50861"/>
    <w:rsid w:val="00F56B02"/>
    <w:rsid w:val="00F56B0E"/>
    <w:rsid w:val="00F579D3"/>
    <w:rsid w:val="00F615AE"/>
    <w:rsid w:val="00F6459B"/>
    <w:rsid w:val="00F706BC"/>
    <w:rsid w:val="00F738FF"/>
    <w:rsid w:val="00F7428B"/>
    <w:rsid w:val="00F7476B"/>
    <w:rsid w:val="00F74B38"/>
    <w:rsid w:val="00F77601"/>
    <w:rsid w:val="00F802D4"/>
    <w:rsid w:val="00F84BF9"/>
    <w:rsid w:val="00F851DD"/>
    <w:rsid w:val="00F87315"/>
    <w:rsid w:val="00F93E0C"/>
    <w:rsid w:val="00F951CE"/>
    <w:rsid w:val="00F957B1"/>
    <w:rsid w:val="00FA2E78"/>
    <w:rsid w:val="00FA44E9"/>
    <w:rsid w:val="00FA7ACB"/>
    <w:rsid w:val="00FB111B"/>
    <w:rsid w:val="00FB3D0F"/>
    <w:rsid w:val="00FB4078"/>
    <w:rsid w:val="00FB6DF3"/>
    <w:rsid w:val="00FB6F2E"/>
    <w:rsid w:val="00FC43C9"/>
    <w:rsid w:val="00FC55C3"/>
    <w:rsid w:val="00FC7E90"/>
    <w:rsid w:val="00FD1B33"/>
    <w:rsid w:val="00FD22F1"/>
    <w:rsid w:val="00FD4F33"/>
    <w:rsid w:val="00FD6F23"/>
    <w:rsid w:val="00FE0842"/>
    <w:rsid w:val="00FE1059"/>
    <w:rsid w:val="00FE10DF"/>
    <w:rsid w:val="00FE2F5C"/>
    <w:rsid w:val="00FE3297"/>
    <w:rsid w:val="00FE4D7C"/>
    <w:rsid w:val="00FE6542"/>
    <w:rsid w:val="00FE6A4B"/>
    <w:rsid w:val="00FF242F"/>
    <w:rsid w:val="00FF28EE"/>
    <w:rsid w:val="00FF4F84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0DB5FD3-4B09-4019-8C4F-9A192808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ru-RU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lang w:val="ru-RU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OpenSymbol"/>
      <w:lang w:val="ru-RU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Courier New" w:hAnsi="Courier New" w:cs="Courier New"/>
      <w:lang w:val="ru-RU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Symbol"/>
      <w:lang w:val="ru-RU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2ztrue1234567">
    <w:name w:val="WW-WW8Num2ztrue1234567"/>
  </w:style>
  <w:style w:type="character" w:customStyle="1" w:styleId="WW-WW8Num2ztrue11">
    <w:name w:val="WW-WW8Num2ztrue1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1ztrue7">
    <w:name w:val="WW-WW8Num1ztrue7"/>
  </w:style>
  <w:style w:type="character" w:customStyle="1" w:styleId="WW-WW8Num1ztrue111">
    <w:name w:val="WW-WW8Num1ztrue1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2ztrue7">
    <w:name w:val="WW-WW8Num2ztrue7"/>
  </w:style>
  <w:style w:type="character" w:customStyle="1" w:styleId="WW-WW8Num2ztrue111">
    <w:name w:val="WW-WW8Num2ztrue1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1ztrue71">
    <w:name w:val="WW-WW8Num1ztrue71"/>
  </w:style>
  <w:style w:type="character" w:customStyle="1" w:styleId="WW-WW8Num1ztrue1111">
    <w:name w:val="WW-WW8Num1ztrue1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2ztrue71">
    <w:name w:val="WW-WW8Num2ztrue71"/>
  </w:style>
  <w:style w:type="character" w:customStyle="1" w:styleId="WW-WW8Num2ztrue1111">
    <w:name w:val="WW-WW8Num2ztrue1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WW-WW8Num1ztrue711">
    <w:name w:val="WW-WW8Num1ztrue711"/>
  </w:style>
  <w:style w:type="character" w:customStyle="1" w:styleId="WW-WW8Num1ztrue11111">
    <w:name w:val="WW-WW8Num1ztrue1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2ztrue711">
    <w:name w:val="WW-WW8Num2ztrue711"/>
  </w:style>
  <w:style w:type="character" w:customStyle="1" w:styleId="WW-WW8Num2ztrue11111">
    <w:name w:val="WW-WW8Num2ztrue1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2ztrue6111">
    <w:name w:val="WW-WW8Num2ztrue6111"/>
  </w:style>
  <w:style w:type="character" w:customStyle="1" w:styleId="WW-WW8Num1ztrue7111">
    <w:name w:val="WW-WW8Num1ztrue7111"/>
  </w:style>
  <w:style w:type="character" w:customStyle="1" w:styleId="WW-WW8Num1ztrue111111">
    <w:name w:val="WW-WW8Num1ztrue1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2ztrue7111">
    <w:name w:val="WW-WW8Num2ztrue7111"/>
  </w:style>
  <w:style w:type="character" w:customStyle="1" w:styleId="WW-WW8Num2ztrue111111">
    <w:name w:val="WW-WW8Num2ztrue111111"/>
  </w:style>
  <w:style w:type="character" w:customStyle="1" w:styleId="WW-WW8Num2ztrue21111">
    <w:name w:val="WW-WW8Num2ztrue21111"/>
  </w:style>
  <w:style w:type="character" w:customStyle="1" w:styleId="WW-WW8Num2ztrue31111">
    <w:name w:val="WW-WW8Num2ztrue31111"/>
  </w:style>
  <w:style w:type="character" w:customStyle="1" w:styleId="WW-WW8Num2ztrue41111">
    <w:name w:val="WW-WW8Num2ztrue41111"/>
  </w:style>
  <w:style w:type="character" w:customStyle="1" w:styleId="WW-WW8Num2ztrue51111">
    <w:name w:val="WW-WW8Num2ztrue51111"/>
  </w:style>
  <w:style w:type="character" w:customStyle="1" w:styleId="WW-WW8Num2ztrue61111">
    <w:name w:val="WW-WW8Num2ztrue61111"/>
  </w:style>
  <w:style w:type="character" w:customStyle="1" w:styleId="WW-WW8Num1ztrue71111">
    <w:name w:val="WW-WW8Num1ztrue71111"/>
  </w:style>
  <w:style w:type="character" w:customStyle="1" w:styleId="WW-WW8Num1ztrue1111111">
    <w:name w:val="WW-WW8Num1ztrue1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2ztrue71111">
    <w:name w:val="WW-WW8Num2ztrue71111"/>
  </w:style>
  <w:style w:type="character" w:customStyle="1" w:styleId="WW-WW8Num2ztrue1111111">
    <w:name w:val="WW-WW8Num2ztrue1111111"/>
  </w:style>
  <w:style w:type="character" w:customStyle="1" w:styleId="WW-WW8Num2ztrue211111">
    <w:name w:val="WW-WW8Num2ztrue211111"/>
  </w:style>
  <w:style w:type="character" w:customStyle="1" w:styleId="WW-WW8Num2ztrue311111">
    <w:name w:val="WW-WW8Num2ztrue311111"/>
  </w:style>
  <w:style w:type="character" w:customStyle="1" w:styleId="WW-WW8Num2ztrue411111">
    <w:name w:val="WW-WW8Num2ztrue411111"/>
  </w:style>
  <w:style w:type="character" w:customStyle="1" w:styleId="WW-WW8Num2ztrue511111">
    <w:name w:val="WW-WW8Num2ztrue511111"/>
  </w:style>
  <w:style w:type="character" w:customStyle="1" w:styleId="WW-WW8Num2ztrue611111">
    <w:name w:val="WW-WW8Num2ztrue611111"/>
  </w:style>
  <w:style w:type="character" w:customStyle="1" w:styleId="WW-WW8Num1ztrue711111">
    <w:name w:val="WW-WW8Num1ztrue711111"/>
  </w:style>
  <w:style w:type="character" w:customStyle="1" w:styleId="WW-WW8Num1ztrue11111111">
    <w:name w:val="WW-WW8Num1ztrue1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2ztrue711111">
    <w:name w:val="WW-WW8Num2ztrue711111"/>
  </w:style>
  <w:style w:type="character" w:customStyle="1" w:styleId="WW-WW8Num2ztrue11111111">
    <w:name w:val="WW-WW8Num2ztrue11111111"/>
  </w:style>
  <w:style w:type="character" w:customStyle="1" w:styleId="WW-WW8Num2ztrue2111111">
    <w:name w:val="WW-WW8Num2ztrue2111111"/>
  </w:style>
  <w:style w:type="character" w:customStyle="1" w:styleId="WW-WW8Num2ztrue3111111">
    <w:name w:val="WW-WW8Num2ztrue3111111"/>
  </w:style>
  <w:style w:type="character" w:customStyle="1" w:styleId="WW-WW8Num2ztrue4111111">
    <w:name w:val="WW-WW8Num2ztrue4111111"/>
  </w:style>
  <w:style w:type="character" w:customStyle="1" w:styleId="WW-WW8Num2ztrue5111111">
    <w:name w:val="WW-WW8Num2ztrue5111111"/>
  </w:style>
  <w:style w:type="character" w:customStyle="1" w:styleId="WW-WW8Num2ztrue6111111">
    <w:name w:val="WW-WW8Num2ztrue6111111"/>
  </w:style>
  <w:style w:type="character" w:customStyle="1" w:styleId="WW-WW8Num1ztrue7111111">
    <w:name w:val="WW-WW8Num1ztrue7111111"/>
  </w:style>
  <w:style w:type="character" w:customStyle="1" w:styleId="WW-WW8Num1ztrue111111111">
    <w:name w:val="WW-WW8Num1ztrue1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2ztrue7111111">
    <w:name w:val="WW-WW8Num2ztrue7111111"/>
  </w:style>
  <w:style w:type="character" w:customStyle="1" w:styleId="WW-WW8Num2ztrue111111111">
    <w:name w:val="WW-WW8Num2ztrue111111111"/>
  </w:style>
  <w:style w:type="character" w:customStyle="1" w:styleId="WW-WW8Num2ztrue21111111">
    <w:name w:val="WW-WW8Num2ztrue21111111"/>
  </w:style>
  <w:style w:type="character" w:customStyle="1" w:styleId="WW-WW8Num2ztrue31111111">
    <w:name w:val="WW-WW8Num2ztrue31111111"/>
  </w:style>
  <w:style w:type="character" w:customStyle="1" w:styleId="WW-WW8Num2ztrue41111111">
    <w:name w:val="WW-WW8Num2ztrue41111111"/>
  </w:style>
  <w:style w:type="character" w:customStyle="1" w:styleId="WW-WW8Num2ztrue51111111">
    <w:name w:val="WW-WW8Num2ztrue51111111"/>
  </w:style>
  <w:style w:type="character" w:customStyle="1" w:styleId="WW-WW8Num2ztrue61111111">
    <w:name w:val="WW-WW8Num2ztrue61111111"/>
  </w:style>
  <w:style w:type="character" w:customStyle="1" w:styleId="WW-WW8Num1ztrue71111111">
    <w:name w:val="WW-WW8Num1ztrue71111111"/>
  </w:style>
  <w:style w:type="character" w:customStyle="1" w:styleId="WW-WW8Num1ztrue1111111111">
    <w:name w:val="WW-WW8Num1ztrue1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1">
    <w:name w:val="WW-WW8Num1ztrue1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1ztrue7111111111">
    <w:name w:val="WW-WW8Num1ztrue7111111111"/>
  </w:style>
  <w:style w:type="character" w:customStyle="1" w:styleId="WW-WW8Num1ztrue111111111111">
    <w:name w:val="WW-WW8Num1ztrue1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9ztrue">
    <w:name w:val="WW8Num9ztrue"/>
  </w:style>
  <w:style w:type="character" w:customStyle="1" w:styleId="WW8Num10z0">
    <w:name w:val="WW8Num10z0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WW-">
    <w:name w:val="WW-Заголовок"/>
    <w:basedOn w:val="a0"/>
    <w:next w:val="a8"/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  <w:rPr>
      <w:szCs w:val="20"/>
    </w:rPr>
  </w:style>
  <w:style w:type="paragraph" w:customStyle="1" w:styleId="aa">
    <w:name w:val="Содержимое врезки"/>
    <w:basedOn w:val="a1"/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264F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styleId="ad">
    <w:name w:val="annotation reference"/>
    <w:uiPriority w:val="99"/>
    <w:semiHidden/>
    <w:unhideWhenUsed/>
    <w:rsid w:val="003F6C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F6C3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3F6C38"/>
    <w:rPr>
      <w:rFonts w:eastAsia="Lucida Sans Unicode" w:cs="Tahoma"/>
      <w:color w:val="000000"/>
      <w:lang w:val="en-US" w:eastAsia="en-US" w:bidi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6C3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F6C38"/>
    <w:rPr>
      <w:rFonts w:eastAsia="Lucida Sans Unicode" w:cs="Tahoma"/>
      <w:b/>
      <w:bCs/>
      <w:color w:val="000000"/>
      <w:lang w:val="en-US" w:eastAsia="en-US" w:bidi="en-US"/>
    </w:rPr>
  </w:style>
  <w:style w:type="paragraph" w:styleId="af2">
    <w:name w:val="Balloon Text"/>
    <w:basedOn w:val="a"/>
    <w:link w:val="af3"/>
    <w:uiPriority w:val="99"/>
    <w:semiHidden/>
    <w:unhideWhenUsed/>
    <w:rsid w:val="003F6C3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3F6C38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7162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16297"/>
    <w:rPr>
      <w:rFonts w:eastAsia="Lucida Sans Unicode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DFB2C-5E4F-40B1-B170-11F05D7C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18</Pages>
  <Words>4484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Учетная запись Майкрософт</cp:lastModifiedBy>
  <cp:revision>306</cp:revision>
  <cp:lastPrinted>2023-09-18T12:36:00Z</cp:lastPrinted>
  <dcterms:created xsi:type="dcterms:W3CDTF">2021-09-16T08:33:00Z</dcterms:created>
  <dcterms:modified xsi:type="dcterms:W3CDTF">2023-09-18T12:39:00Z</dcterms:modified>
</cp:coreProperties>
</file>